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16" w:tblpY="545"/>
        <w:tblW w:w="14795" w:type="dxa"/>
        <w:tblLook w:val="0000"/>
      </w:tblPr>
      <w:tblGrid>
        <w:gridCol w:w="10314"/>
        <w:gridCol w:w="4481"/>
      </w:tblGrid>
      <w:tr w:rsidR="003160CA" w:rsidTr="003160CA">
        <w:trPr>
          <w:trHeight w:val="3409"/>
        </w:trPr>
        <w:tc>
          <w:tcPr>
            <w:tcW w:w="10314" w:type="dxa"/>
          </w:tcPr>
          <w:p w:rsidR="003160CA" w:rsidRPr="00267DBE" w:rsidRDefault="003160CA" w:rsidP="003160CA">
            <w:pPr>
              <w:pStyle w:val="2"/>
              <w:jc w:val="center"/>
            </w:pPr>
            <w:r w:rsidRPr="00267DBE">
              <w:object w:dxaOrig="906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2.75pt" o:ole="" fillcolor="window">
                  <v:imagedata r:id="rId6" o:title=""/>
                </v:shape>
                <o:OLEObject Type="Embed" ProgID="Word.Picture.8" ShapeID="_x0000_i1025" DrawAspect="Content" ObjectID="_1440495601" r:id="rId7"/>
              </w:object>
            </w:r>
          </w:p>
          <w:p w:rsidR="003160CA" w:rsidRPr="00A90C95" w:rsidRDefault="003160CA" w:rsidP="003160C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>Администрация города Югорска</w:t>
            </w:r>
          </w:p>
          <w:p w:rsidR="003160CA" w:rsidRPr="00A90C95" w:rsidRDefault="003160CA" w:rsidP="003160C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3160CA" w:rsidRPr="00A90C95" w:rsidRDefault="003160CA" w:rsidP="003160C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 xml:space="preserve">дополнительного образования детей </w:t>
            </w:r>
          </w:p>
          <w:p w:rsidR="003160CA" w:rsidRPr="00A90C95" w:rsidRDefault="003160CA" w:rsidP="003160C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>детско – юношеская спортивная школа «Смена»</w:t>
            </w:r>
          </w:p>
          <w:p w:rsidR="003160CA" w:rsidRPr="00A90C95" w:rsidRDefault="003160CA" w:rsidP="003160C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90C95">
              <w:rPr>
                <w:b/>
                <w:sz w:val="28"/>
                <w:szCs w:val="28"/>
              </w:rPr>
              <w:t>(МБОУ ДОД СДЮСШОР «Смена»)</w:t>
            </w:r>
          </w:p>
          <w:p w:rsidR="003160CA" w:rsidRDefault="003160CA" w:rsidP="003160CA">
            <w:pPr>
              <w:pStyle w:val="a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Садовая ул., д.27, г</w:t>
            </w:r>
            <w:proofErr w:type="gramStart"/>
            <w:r>
              <w:rPr>
                <w:b/>
                <w:sz w:val="22"/>
              </w:rPr>
              <w:t>.Ю</w:t>
            </w:r>
            <w:proofErr w:type="gramEnd"/>
            <w:r>
              <w:rPr>
                <w:b/>
                <w:sz w:val="22"/>
              </w:rPr>
              <w:t>горск, 628260</w:t>
            </w:r>
          </w:p>
          <w:p w:rsidR="003160CA" w:rsidRDefault="003160CA" w:rsidP="003160CA">
            <w:pPr>
              <w:pStyle w:val="a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Ханты – Мансийский автономный округ – Югра,</w:t>
            </w:r>
          </w:p>
          <w:p w:rsidR="003160CA" w:rsidRDefault="003160CA" w:rsidP="003160CA">
            <w:pPr>
              <w:pStyle w:val="a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Тюменская область,</w:t>
            </w:r>
          </w:p>
          <w:p w:rsidR="003160CA" w:rsidRDefault="003160CA" w:rsidP="003160CA">
            <w:pPr>
              <w:pStyle w:val="a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Тел./факс (834675) 7-25-87; 7-41-59</w:t>
            </w:r>
          </w:p>
          <w:p w:rsidR="003160CA" w:rsidRDefault="003160CA" w:rsidP="003160CA">
            <w:pPr>
              <w:pStyle w:val="a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ОКПО 36253604 ИНН/КПП 8622002135/852201001</w:t>
            </w:r>
          </w:p>
          <w:p w:rsidR="003160CA" w:rsidRDefault="003160CA" w:rsidP="003160CA">
            <w:pPr>
              <w:pStyle w:val="a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</w:p>
          <w:p w:rsidR="003160CA" w:rsidRPr="00252496" w:rsidRDefault="003160CA" w:rsidP="003160CA">
            <w:pPr>
              <w:jc w:val="both"/>
              <w:rPr>
                <w:b/>
              </w:rPr>
            </w:pPr>
            <w:r>
              <w:t>_</w:t>
            </w:r>
            <w:r w:rsidR="0070783F">
              <w:t>03.09.2013</w:t>
            </w:r>
            <w:r>
              <w:t>_ № __</w:t>
            </w:r>
            <w:r w:rsidR="0070783F">
              <w:t>301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160CA" w:rsidRDefault="003160CA" w:rsidP="003160CA">
            <w:r>
              <w:t>на № _____ от _________</w:t>
            </w:r>
            <w:r>
              <w:rPr>
                <w:b/>
              </w:rPr>
              <w:t xml:space="preserve">                                         </w:t>
            </w:r>
            <w:r w:rsidRPr="00B21A88">
              <w:rPr>
                <w:b/>
                <w:bCs/>
                <w:sz w:val="22"/>
                <w:szCs w:val="22"/>
              </w:rPr>
              <w:t xml:space="preserve">            </w:t>
            </w:r>
            <w:r w:rsidRPr="00B21A88">
              <w:rPr>
                <w:sz w:val="22"/>
                <w:szCs w:val="22"/>
              </w:rPr>
              <w:t xml:space="preserve">                 </w:t>
            </w:r>
          </w:p>
          <w:p w:rsidR="003160CA" w:rsidRPr="00B21A88" w:rsidRDefault="003160CA" w:rsidP="003160C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</w:tcPr>
          <w:p w:rsidR="003160CA" w:rsidRDefault="003160CA" w:rsidP="003160CA">
            <w:pPr>
              <w:spacing w:line="360" w:lineRule="auto"/>
              <w:jc w:val="right"/>
              <w:rPr>
                <w:b/>
                <w:bCs/>
              </w:rPr>
            </w:pPr>
          </w:p>
          <w:p w:rsidR="003160CA" w:rsidRDefault="003160CA" w:rsidP="003160CA">
            <w:pPr>
              <w:spacing w:line="360" w:lineRule="auto"/>
              <w:jc w:val="right"/>
              <w:rPr>
                <w:b/>
                <w:bCs/>
              </w:rPr>
            </w:pPr>
          </w:p>
          <w:p w:rsidR="003160CA" w:rsidRDefault="003160CA" w:rsidP="003160CA">
            <w:pPr>
              <w:spacing w:line="360" w:lineRule="auto"/>
              <w:jc w:val="right"/>
              <w:rPr>
                <w:b/>
                <w:bCs/>
              </w:rPr>
            </w:pPr>
          </w:p>
          <w:p w:rsidR="003160CA" w:rsidRDefault="003160CA" w:rsidP="003160CA">
            <w:pPr>
              <w:spacing w:line="360" w:lineRule="auto"/>
              <w:jc w:val="right"/>
              <w:rPr>
                <w:b/>
                <w:bCs/>
              </w:rPr>
            </w:pPr>
          </w:p>
          <w:p w:rsidR="003160CA" w:rsidRDefault="003160CA" w:rsidP="003160CA">
            <w:pPr>
              <w:spacing w:line="360" w:lineRule="auto"/>
              <w:jc w:val="right"/>
              <w:rPr>
                <w:b/>
                <w:bCs/>
              </w:rPr>
            </w:pPr>
          </w:p>
          <w:p w:rsidR="003160CA" w:rsidRDefault="003160CA" w:rsidP="003160CA"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 w:rsidR="003160CA" w:rsidRDefault="003160CA" w:rsidP="003160CA">
      <w:pPr>
        <w:ind w:firstLine="561"/>
        <w:jc w:val="center"/>
        <w:rPr>
          <w:b/>
          <w:bCs/>
        </w:rPr>
      </w:pPr>
    </w:p>
    <w:p w:rsidR="003160CA" w:rsidRPr="00FC3603" w:rsidRDefault="003160CA" w:rsidP="003160CA">
      <w:pPr>
        <w:pStyle w:val="1"/>
        <w:spacing w:line="360" w:lineRule="auto"/>
        <w:rPr>
          <w:color w:val="0000FF"/>
        </w:rPr>
      </w:pPr>
      <w:r w:rsidRPr="00FC3603">
        <w:rPr>
          <w:color w:val="0000FF"/>
        </w:rPr>
        <w:t>Извещение о проведении запроса котировок</w:t>
      </w:r>
    </w:p>
    <w:p w:rsidR="003160CA" w:rsidRPr="00FC3603" w:rsidRDefault="003160CA" w:rsidP="003160CA">
      <w:pPr>
        <w:pStyle w:val="1"/>
        <w:spacing w:line="360" w:lineRule="auto"/>
        <w:rPr>
          <w:color w:val="0000FF"/>
        </w:rPr>
      </w:pPr>
      <w:r w:rsidRPr="00FC3603">
        <w:rPr>
          <w:color w:val="0000FF"/>
        </w:rPr>
        <w:t>среди субъектов малого предпринимательства</w:t>
      </w:r>
    </w:p>
    <w:p w:rsidR="003160CA" w:rsidRDefault="003160CA" w:rsidP="003160CA">
      <w:pPr>
        <w:ind w:firstLine="561"/>
        <w:jc w:val="center"/>
      </w:pPr>
    </w:p>
    <w:p w:rsidR="003160CA" w:rsidRDefault="003160CA" w:rsidP="003160CA">
      <w:pPr>
        <w:jc w:val="center"/>
      </w:pPr>
      <w:r>
        <w:t>Уважаемые господа!</w:t>
      </w:r>
    </w:p>
    <w:p w:rsidR="003160CA" w:rsidRDefault="003160CA" w:rsidP="003160CA">
      <w:pPr>
        <w:jc w:val="center"/>
      </w:pPr>
    </w:p>
    <w:p w:rsidR="003160CA" w:rsidRDefault="003160CA" w:rsidP="003160CA">
      <w:pPr>
        <w:jc w:val="center"/>
        <w:rPr>
          <w:color w:val="FF0000"/>
          <w:sz w:val="32"/>
        </w:rPr>
      </w:pPr>
      <w:r>
        <w:rPr>
          <w:color w:val="FF0000"/>
        </w:rPr>
        <w:t>Номер извещения на официальном сайте:______________________________</w:t>
      </w:r>
    </w:p>
    <w:p w:rsidR="003160CA" w:rsidRDefault="003160CA" w:rsidP="003160C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C1E81" w:rsidRDefault="003160CA" w:rsidP="003160CA">
      <w:pPr>
        <w:ind w:firstLine="514"/>
        <w:jc w:val="both"/>
      </w:pPr>
      <w:r w:rsidRPr="00A90C95">
        <w:t xml:space="preserve">Администрация муниципального бюджетного </w:t>
      </w:r>
      <w:r>
        <w:t xml:space="preserve">образовательного </w:t>
      </w:r>
      <w:r w:rsidRPr="00A90C95">
        <w:t xml:space="preserve">учреждения дополнительного образования детей </w:t>
      </w:r>
      <w:r>
        <w:t xml:space="preserve">специализированной </w:t>
      </w:r>
      <w:r w:rsidRPr="00A90C95">
        <w:t>детско – юношеской спортивной школы</w:t>
      </w:r>
      <w:r>
        <w:t xml:space="preserve"> олимпийского резерва</w:t>
      </w:r>
      <w:r w:rsidRPr="00A90C95">
        <w:t xml:space="preserve"> «Смена» </w:t>
      </w:r>
      <w:r w:rsidR="008C1E81">
        <w:t xml:space="preserve"> приглашает принять участие в размещении муниципального заказа способом запроса котировок для субъектов малого предпринимательства на право зак</w:t>
      </w:r>
      <w:r w:rsidR="0078590A">
        <w:t>лючения гражданско-правового договора</w:t>
      </w:r>
      <w:r w:rsidR="008C1E81">
        <w:t xml:space="preserve"> на</w:t>
      </w:r>
      <w:r w:rsidR="006D643A">
        <w:t xml:space="preserve"> выполнение работ по ремонту полов в спортивном зале</w:t>
      </w:r>
      <w:r w:rsidR="008C1E81">
        <w:t xml:space="preserve">. </w:t>
      </w:r>
    </w:p>
    <w:p w:rsidR="008C1E81" w:rsidRDefault="0078590A" w:rsidP="008C1E81">
      <w:pPr>
        <w:pStyle w:val="a9"/>
        <w:jc w:val="both"/>
      </w:pPr>
      <w:r>
        <w:rPr>
          <w:rFonts w:ascii="Times New Roman" w:hAnsi="Times New Roman"/>
          <w:sz w:val="24"/>
          <w:szCs w:val="24"/>
          <w:u w:val="single"/>
        </w:rPr>
        <w:t>Предмет гражданско-правового договора</w:t>
      </w:r>
      <w:r w:rsidR="008C1E8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выполнение работ по</w:t>
      </w:r>
      <w:r w:rsidR="006D643A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 xml:space="preserve">у </w:t>
      </w:r>
      <w:r w:rsidR="006D643A">
        <w:rPr>
          <w:rFonts w:ascii="Times New Roman" w:hAnsi="Times New Roman"/>
          <w:sz w:val="24"/>
          <w:szCs w:val="24"/>
        </w:rPr>
        <w:t xml:space="preserve"> пола в спортивном зале</w:t>
      </w:r>
      <w:r w:rsidR="008C1E81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930" w:type="dxa"/>
        <w:tblInd w:w="108" w:type="dxa"/>
        <w:tblLayout w:type="fixed"/>
        <w:tblLook w:val="04A0"/>
      </w:tblPr>
      <w:tblGrid>
        <w:gridCol w:w="722"/>
        <w:gridCol w:w="1066"/>
        <w:gridCol w:w="2468"/>
        <w:gridCol w:w="5674"/>
      </w:tblGrid>
      <w:tr w:rsidR="008C1E81" w:rsidTr="008C1E81">
        <w:trPr>
          <w:cantSplit/>
          <w:trHeight w:val="52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ОКДП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выполняемых работ</w:t>
            </w:r>
          </w:p>
        </w:tc>
      </w:tr>
      <w:tr w:rsidR="008C1E81" w:rsidTr="008C1E81">
        <w:trPr>
          <w:cantSplit/>
          <w:trHeight w:val="114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8C1E8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3627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9314107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27477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пола в спортивном зале МБУ ДОД СДЮСШОР             « Смена»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1" w:rsidRDefault="008C1E8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и объем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Локальном сметном расчете в ценах 2001г. (Приложение №1)</w:t>
            </w:r>
          </w:p>
        </w:tc>
      </w:tr>
    </w:tbl>
    <w:p w:rsidR="008C1E81" w:rsidRDefault="008C1E81" w:rsidP="008C1E8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</w:t>
      </w:r>
      <w:r w:rsidR="0078590A">
        <w:rPr>
          <w:rFonts w:ascii="Times New Roman" w:hAnsi="Times New Roman"/>
          <w:sz w:val="24"/>
          <w:szCs w:val="24"/>
        </w:rPr>
        <w:t xml:space="preserve">  цена гражданско-правового договора</w:t>
      </w:r>
      <w:r>
        <w:rPr>
          <w:rFonts w:ascii="Times New Roman" w:hAnsi="Times New Roman"/>
          <w:sz w:val="24"/>
          <w:szCs w:val="24"/>
        </w:rPr>
        <w:t xml:space="preserve">: </w:t>
      </w:r>
      <w:r w:rsidR="00A05ABF">
        <w:rPr>
          <w:rFonts w:ascii="Times New Roman" w:hAnsi="Times New Roman"/>
          <w:b/>
          <w:sz w:val="24"/>
          <w:szCs w:val="24"/>
          <w:u w:val="single"/>
        </w:rPr>
        <w:t>341555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трис</w:t>
      </w:r>
      <w:r w:rsidR="00A05ABF">
        <w:rPr>
          <w:rFonts w:ascii="Times New Roman" w:hAnsi="Times New Roman"/>
          <w:sz w:val="24"/>
          <w:szCs w:val="24"/>
          <w:u w:val="single"/>
        </w:rPr>
        <w:t>та сорок одна тысяча пятьсот пятьдесят пять</w:t>
      </w:r>
      <w:proofErr w:type="gramStart"/>
      <w:r w:rsidR="00A05AB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5ABF">
        <w:rPr>
          <w:rFonts w:ascii="Times New Roman" w:hAnsi="Times New Roman"/>
          <w:sz w:val="24"/>
          <w:szCs w:val="24"/>
        </w:rPr>
        <w:t>)</w:t>
      </w:r>
      <w:proofErr w:type="gramEnd"/>
      <w:r w:rsidR="00A05ABF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8C1E81" w:rsidRDefault="008C1E81" w:rsidP="008C1E81">
      <w:pPr>
        <w:pStyle w:val="a4"/>
        <w:ind w:firstLine="0"/>
        <w:rPr>
          <w:sz w:val="22"/>
          <w:szCs w:val="22"/>
        </w:rPr>
      </w:pPr>
      <w:r>
        <w:rPr>
          <w:sz w:val="22"/>
          <w:szCs w:val="22"/>
        </w:rPr>
        <w:t>В стоимость работ должны быть включены затраты на весь перечень работ</w:t>
      </w:r>
      <w:r w:rsidR="00A05ABF">
        <w:rPr>
          <w:sz w:val="22"/>
          <w:szCs w:val="22"/>
        </w:rPr>
        <w:t xml:space="preserve"> (без стоимости  материалов), </w:t>
      </w:r>
      <w:r>
        <w:rPr>
          <w:sz w:val="22"/>
          <w:szCs w:val="22"/>
        </w:rPr>
        <w:t xml:space="preserve"> транспортные расходы, расходы на уплату налогов, сборов и других обязательных платежей, включая НДС.</w:t>
      </w:r>
    </w:p>
    <w:p w:rsidR="008C1E81" w:rsidRDefault="0078590A" w:rsidP="008C1E81">
      <w:pPr>
        <w:jc w:val="both"/>
        <w:rPr>
          <w:rFonts w:eastAsia="Arial CYR" w:cs="Arial CYR"/>
          <w:sz w:val="22"/>
          <w:szCs w:val="22"/>
        </w:rPr>
      </w:pPr>
      <w:r>
        <w:rPr>
          <w:rFonts w:eastAsia="Arial CYR" w:cs="Arial CYR"/>
          <w:sz w:val="22"/>
          <w:szCs w:val="22"/>
        </w:rPr>
        <w:t>Цена гражданско-правового договора</w:t>
      </w:r>
      <w:r w:rsidR="008C1E81">
        <w:rPr>
          <w:rFonts w:eastAsia="Arial CYR" w:cs="Arial CYR"/>
          <w:sz w:val="22"/>
          <w:szCs w:val="22"/>
        </w:rPr>
        <w:t xml:space="preserve"> может быть снижена по соглашению сторон без </w:t>
      </w:r>
      <w:proofErr w:type="gramStart"/>
      <w:r w:rsidR="008C1E81">
        <w:rPr>
          <w:rFonts w:eastAsia="Arial CYR" w:cs="Arial CYR"/>
          <w:sz w:val="22"/>
          <w:szCs w:val="22"/>
        </w:rPr>
        <w:t>измен</w:t>
      </w:r>
      <w:r>
        <w:rPr>
          <w:rFonts w:eastAsia="Arial CYR" w:cs="Arial CYR"/>
          <w:sz w:val="22"/>
          <w:szCs w:val="22"/>
        </w:rPr>
        <w:t>ения</w:t>
      </w:r>
      <w:proofErr w:type="gramEnd"/>
      <w:r>
        <w:rPr>
          <w:rFonts w:eastAsia="Arial CYR" w:cs="Arial CYR"/>
          <w:sz w:val="22"/>
          <w:szCs w:val="22"/>
        </w:rPr>
        <w:t xml:space="preserve"> предусмотренного договором</w:t>
      </w:r>
      <w:r w:rsidR="008C1E81">
        <w:rPr>
          <w:rFonts w:eastAsia="Arial CYR" w:cs="Arial CYR"/>
          <w:sz w:val="22"/>
          <w:szCs w:val="22"/>
        </w:rPr>
        <w:t xml:space="preserve"> объема работ  и иных условий исп</w:t>
      </w:r>
      <w:r>
        <w:rPr>
          <w:rFonts w:eastAsia="Arial CYR" w:cs="Arial CYR"/>
          <w:sz w:val="22"/>
          <w:szCs w:val="22"/>
        </w:rPr>
        <w:t>олнения гражданско-правового договора</w:t>
      </w:r>
      <w:r w:rsidR="008C1E81">
        <w:rPr>
          <w:rFonts w:eastAsia="Arial CYR" w:cs="Arial CYR"/>
          <w:sz w:val="22"/>
          <w:szCs w:val="22"/>
        </w:rPr>
        <w:t>.</w:t>
      </w:r>
    </w:p>
    <w:p w:rsidR="008C1E81" w:rsidRDefault="008C1E81" w:rsidP="008C1E8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Источник финансирования</w:t>
      </w:r>
      <w:r>
        <w:rPr>
          <w:sz w:val="22"/>
          <w:szCs w:val="22"/>
        </w:rPr>
        <w:t>: бюджет города Югорска на 2013 год.</w:t>
      </w:r>
    </w:p>
    <w:p w:rsidR="008C1E81" w:rsidRDefault="008C1E81" w:rsidP="008C1E81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u w:val="single"/>
        </w:rPr>
        <w:t>Место выполнения работ</w:t>
      </w:r>
      <w:r>
        <w:t xml:space="preserve">:  </w:t>
      </w:r>
      <w:r>
        <w:rPr>
          <w:rFonts w:ascii="Times New Roman" w:hAnsi="Times New Roman"/>
          <w:sz w:val="20"/>
          <w:szCs w:val="20"/>
        </w:rPr>
        <w:t>628264, Ханты – Мансийский автономный округ – Югра,  Тюме</w:t>
      </w:r>
      <w:r w:rsidR="003A7F6F">
        <w:rPr>
          <w:rFonts w:ascii="Times New Roman" w:hAnsi="Times New Roman"/>
          <w:sz w:val="20"/>
          <w:szCs w:val="20"/>
        </w:rPr>
        <w:t>нская область, г. Югорск, ул. Садовая 27.</w:t>
      </w:r>
    </w:p>
    <w:p w:rsidR="008C1E81" w:rsidRDefault="008C1E81" w:rsidP="008C1E8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Срок и условия оплаты выполненных работ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оплата выполненных работ производится по факту выполненных работ на основании справки выполне</w:t>
      </w:r>
      <w:r w:rsidR="003A7F6F">
        <w:rPr>
          <w:color w:val="000000"/>
          <w:sz w:val="22"/>
          <w:szCs w:val="22"/>
        </w:rPr>
        <w:t>нных работ и затрат в течение 30</w:t>
      </w:r>
      <w:r>
        <w:rPr>
          <w:color w:val="000000"/>
          <w:sz w:val="22"/>
          <w:szCs w:val="22"/>
        </w:rPr>
        <w:t xml:space="preserve"> календарных дней с даты  подписания</w:t>
      </w:r>
      <w:r w:rsidR="0078590A">
        <w:rPr>
          <w:sz w:val="22"/>
          <w:szCs w:val="22"/>
        </w:rPr>
        <w:t xml:space="preserve"> Гражданско-правового договора,</w:t>
      </w:r>
      <w:r>
        <w:rPr>
          <w:sz w:val="22"/>
          <w:szCs w:val="22"/>
        </w:rPr>
        <w:t xml:space="preserve"> справки о стоимости выполненных работ и затрат</w:t>
      </w:r>
      <w:r>
        <w:rPr>
          <w:color w:val="000000"/>
          <w:sz w:val="22"/>
          <w:szCs w:val="22"/>
        </w:rPr>
        <w:t>, но не более объема соответствующих лимитов бюджетных обязательств.</w:t>
      </w:r>
    </w:p>
    <w:p w:rsidR="008C1E81" w:rsidRDefault="008C1E81" w:rsidP="008C1E81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Срок выполнения работ</w:t>
      </w:r>
      <w:r>
        <w:rPr>
          <w:sz w:val="22"/>
          <w:szCs w:val="22"/>
        </w:rPr>
        <w:t>: с момент</w:t>
      </w:r>
      <w:r w:rsidR="001E3551">
        <w:rPr>
          <w:sz w:val="22"/>
          <w:szCs w:val="22"/>
        </w:rPr>
        <w:t>а заключения  гражданско-правового договора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 30.10.2013г.</w:t>
      </w:r>
    </w:p>
    <w:p w:rsidR="008C1E81" w:rsidRDefault="008C1E81" w:rsidP="008C1E81">
      <w:pPr>
        <w:snapToGrid w:val="0"/>
        <w:rPr>
          <w:color w:val="000000"/>
        </w:rPr>
      </w:pPr>
      <w:r>
        <w:rPr>
          <w:u w:val="single"/>
        </w:rPr>
        <w:t>Объем предоставления гарантии качества выполненных работ</w:t>
      </w:r>
      <w:r>
        <w:t xml:space="preserve">: </w:t>
      </w:r>
      <w:r>
        <w:rPr>
          <w:color w:val="000000"/>
          <w:sz w:val="22"/>
          <w:szCs w:val="22"/>
        </w:rPr>
        <w:t>предоставление гарантии на выполненные работы на весь объем выполняемых работ  Подрядчиком</w:t>
      </w:r>
      <w:r>
        <w:rPr>
          <w:color w:val="000000"/>
        </w:rPr>
        <w:t>;</w:t>
      </w:r>
    </w:p>
    <w:p w:rsidR="008C1E81" w:rsidRDefault="008C1E81" w:rsidP="008C1E81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>
        <w:rPr>
          <w:color w:val="000000"/>
          <w:sz w:val="22"/>
          <w:szCs w:val="22"/>
        </w:rPr>
        <w:t>гарантийный срок устанавливается в 12 календарных месяцев после подписания справки о стоимости выполнен</w:t>
      </w:r>
      <w:r w:rsidR="001E3551">
        <w:rPr>
          <w:color w:val="000000"/>
          <w:sz w:val="22"/>
          <w:szCs w:val="22"/>
        </w:rPr>
        <w:t>ных работ и затрат</w:t>
      </w:r>
      <w:r>
        <w:rPr>
          <w:color w:val="000000"/>
          <w:sz w:val="22"/>
          <w:szCs w:val="22"/>
        </w:rPr>
        <w:t xml:space="preserve"> заказчиком</w:t>
      </w:r>
    </w:p>
    <w:p w:rsidR="008C1E81" w:rsidRDefault="008C1E81" w:rsidP="008C1E81">
      <w:pPr>
        <w:pStyle w:val="21"/>
        <w:tabs>
          <w:tab w:val="left" w:pos="2868"/>
        </w:tabs>
        <w:spacing w:line="100" w:lineRule="atLeast"/>
        <w:ind w:right="-15"/>
        <w:jc w:val="both"/>
      </w:pPr>
      <w:r>
        <w:rPr>
          <w:sz w:val="22"/>
          <w:szCs w:val="22"/>
          <w:u w:val="single"/>
        </w:rPr>
        <w:t>Требования к качеству работ:</w:t>
      </w:r>
      <w:r>
        <w:rPr>
          <w:sz w:val="22"/>
          <w:szCs w:val="22"/>
        </w:rPr>
        <w:t xml:space="preserve"> </w:t>
      </w:r>
      <w:r>
        <w:rPr>
          <w:color w:val="000000"/>
        </w:rPr>
        <w:t xml:space="preserve">- </w:t>
      </w:r>
      <w:r>
        <w:t xml:space="preserve">работы должны быть выполнены в соответствии с </w:t>
      </w:r>
      <w:r>
        <w:rPr>
          <w:color w:val="000000"/>
        </w:rPr>
        <w:t>требованиями государственных стандартов (ГОСТ) и строительных норм и правил (СНиП)</w:t>
      </w:r>
      <w:r>
        <w:t>.</w:t>
      </w:r>
    </w:p>
    <w:p w:rsidR="008C1E81" w:rsidRDefault="008C1E81" w:rsidP="008C1E81">
      <w:pPr>
        <w:pStyle w:val="21"/>
        <w:tabs>
          <w:tab w:val="left" w:pos="4023"/>
        </w:tabs>
        <w:spacing w:line="240" w:lineRule="auto"/>
        <w:ind w:left="195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Требование к участнику размещения заказа:</w:t>
      </w:r>
      <w:r>
        <w:rPr>
          <w:sz w:val="22"/>
          <w:szCs w:val="22"/>
        </w:rPr>
        <w:t xml:space="preserve"> </w:t>
      </w:r>
    </w:p>
    <w:p w:rsidR="008C1E81" w:rsidRDefault="008C1E81" w:rsidP="008C1E81">
      <w:pPr>
        <w:pStyle w:val="21"/>
        <w:tabs>
          <w:tab w:val="left" w:pos="4023"/>
        </w:tabs>
        <w:spacing w:line="240" w:lineRule="auto"/>
        <w:ind w:left="195"/>
        <w:jc w:val="both"/>
        <w:rPr>
          <w:sz w:val="22"/>
          <w:szCs w:val="22"/>
        </w:rPr>
      </w:pPr>
      <w:r>
        <w:rPr>
          <w:sz w:val="22"/>
          <w:szCs w:val="22"/>
        </w:rPr>
        <w:t>1.отсутствие в реестре недобросовестных поставщиков сведений об участниках размещения заказа.</w:t>
      </w:r>
    </w:p>
    <w:p w:rsidR="008C1E81" w:rsidRDefault="008C1E81" w:rsidP="008C1E81">
      <w:pPr>
        <w:jc w:val="both"/>
        <w:rPr>
          <w:sz w:val="22"/>
          <w:szCs w:val="22"/>
        </w:rPr>
      </w:pPr>
      <w:r>
        <w:t xml:space="preserve">    </w:t>
      </w:r>
      <w:proofErr w:type="gramStart"/>
      <w:r>
        <w:rPr>
          <w:sz w:val="22"/>
          <w:szCs w:val="22"/>
        </w:rPr>
        <w:t>2.Участник размещения заказа должен соответствовать требованиям, установленным статьей 4 Федерального закона от 24.07.2007 № 209-ФЗ «О развитии малого и среднего предпринимательства Российской Федерации»,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</w:t>
      </w:r>
      <w:proofErr w:type="gramEnd"/>
      <w:r>
        <w:rPr>
          <w:sz w:val="22"/>
          <w:szCs w:val="22"/>
        </w:rPr>
        <w:t xml:space="preserve">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8C1E81" w:rsidRDefault="008C1E81" w:rsidP="008C1E8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25%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не являющимся субъектами малого предпринимательства, не должна превышать 25%;</w:t>
      </w:r>
      <w:proofErr w:type="gramEnd"/>
    </w:p>
    <w:p w:rsidR="008C1E81" w:rsidRDefault="008C1E81" w:rsidP="008C1E81">
      <w:pPr>
        <w:jc w:val="both"/>
        <w:rPr>
          <w:sz w:val="22"/>
          <w:szCs w:val="22"/>
        </w:rPr>
      </w:pPr>
      <w:r>
        <w:rPr>
          <w:sz w:val="22"/>
          <w:szCs w:val="22"/>
        </w:rPr>
        <w:t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– 100 человек включительно;</w:t>
      </w:r>
    </w:p>
    <w:p w:rsidR="008C1E81" w:rsidRDefault="008C1E81" w:rsidP="008C1E81">
      <w:pPr>
        <w:jc w:val="both"/>
        <w:rPr>
          <w:sz w:val="22"/>
          <w:szCs w:val="22"/>
        </w:rPr>
      </w:pPr>
      <w:r>
        <w:rPr>
          <w:sz w:val="22"/>
          <w:szCs w:val="22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 – 400 млн. рублей.</w:t>
      </w:r>
    </w:p>
    <w:p w:rsidR="008C1E81" w:rsidRDefault="0005758C" w:rsidP="008C1E81">
      <w:pPr>
        <w:tabs>
          <w:tab w:val="left" w:pos="615"/>
        </w:tabs>
        <w:ind w:left="180"/>
        <w:jc w:val="both"/>
        <w:rPr>
          <w:color w:val="000000"/>
          <w:sz w:val="22"/>
          <w:szCs w:val="22"/>
        </w:rPr>
      </w:pPr>
      <w:hyperlink r:id="rId8" w:history="1">
        <w:r w:rsidR="008C1E81">
          <w:rPr>
            <w:rStyle w:val="a3"/>
          </w:rPr>
          <w:tab/>
          <w:t xml:space="preserve">В случае Вашего согласия принять участие в выполнении работ, прошу направить котировочную заявку   (Форма 1) по адресу: 628260, Администрация города Югорска, управление экономической политики, ул.40 лет Победы,11, каб.310, г. Югорск, Ханты Мансийский автономный округ - Югра, Тюменская область. Е-mail: </w:t>
        </w:r>
      </w:hyperlink>
      <w:hyperlink r:id="rId9" w:history="1">
        <w:r w:rsidR="008C1E81">
          <w:rPr>
            <w:rStyle w:val="a3"/>
          </w:rPr>
          <w:t>omz@ugorsk.ru</w:t>
        </w:r>
      </w:hyperlink>
    </w:p>
    <w:p w:rsidR="008C1E81" w:rsidRDefault="008C1E81" w:rsidP="008C1E81">
      <w:pPr>
        <w:ind w:left="142" w:firstLine="419"/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</w:rPr>
        <w:t>Срок подачи ко</w:t>
      </w:r>
      <w:r>
        <w:rPr>
          <w:sz w:val="22"/>
          <w:szCs w:val="22"/>
        </w:rPr>
        <w:t xml:space="preserve">тировочных заявок: прием котировочных заявок осуществляется в рабочие дни с 9.00 часов по местному времени </w:t>
      </w:r>
      <w:r w:rsidR="003A7F6F">
        <w:rPr>
          <w:color w:val="0000FF"/>
          <w:sz w:val="22"/>
          <w:szCs w:val="22"/>
        </w:rPr>
        <w:t xml:space="preserve">« </w:t>
      </w:r>
      <w:r w:rsidR="0070783F">
        <w:rPr>
          <w:color w:val="0000FF"/>
          <w:sz w:val="22"/>
          <w:szCs w:val="22"/>
        </w:rPr>
        <w:t>13</w:t>
      </w:r>
      <w:r w:rsidR="003A7F6F">
        <w:rPr>
          <w:color w:val="0000FF"/>
          <w:sz w:val="22"/>
          <w:szCs w:val="22"/>
        </w:rPr>
        <w:t xml:space="preserve">  »    </w:t>
      </w:r>
      <w:r w:rsidR="0070783F">
        <w:rPr>
          <w:color w:val="0000FF"/>
          <w:sz w:val="22"/>
          <w:szCs w:val="22"/>
        </w:rPr>
        <w:t>сентября</w:t>
      </w:r>
      <w:r>
        <w:rPr>
          <w:color w:val="0000FF"/>
          <w:sz w:val="22"/>
          <w:szCs w:val="22"/>
        </w:rPr>
        <w:t xml:space="preserve"> 2013 г. </w:t>
      </w:r>
      <w:r w:rsidR="001E3551">
        <w:rPr>
          <w:color w:val="000000"/>
          <w:sz w:val="22"/>
          <w:szCs w:val="22"/>
        </w:rPr>
        <w:t>до 13</w:t>
      </w:r>
      <w:r>
        <w:rPr>
          <w:color w:val="000000"/>
          <w:sz w:val="22"/>
          <w:szCs w:val="22"/>
        </w:rPr>
        <w:t>.00 часов по местному времени</w:t>
      </w:r>
      <w:r w:rsidR="003A7F6F">
        <w:rPr>
          <w:color w:val="0000FF"/>
          <w:sz w:val="22"/>
          <w:szCs w:val="22"/>
        </w:rPr>
        <w:t xml:space="preserve"> « </w:t>
      </w:r>
      <w:r w:rsidR="0070783F">
        <w:rPr>
          <w:color w:val="0000FF"/>
          <w:sz w:val="22"/>
          <w:szCs w:val="22"/>
        </w:rPr>
        <w:t>25</w:t>
      </w:r>
      <w:r w:rsidR="003A7F6F">
        <w:rPr>
          <w:color w:val="0000FF"/>
          <w:sz w:val="22"/>
          <w:szCs w:val="22"/>
        </w:rPr>
        <w:t xml:space="preserve"> » </w:t>
      </w:r>
      <w:r w:rsidR="0070783F">
        <w:rPr>
          <w:color w:val="0000FF"/>
          <w:sz w:val="22"/>
          <w:szCs w:val="22"/>
        </w:rPr>
        <w:t>сентября</w:t>
      </w:r>
      <w:r>
        <w:rPr>
          <w:color w:val="0000FF"/>
          <w:sz w:val="22"/>
          <w:szCs w:val="22"/>
        </w:rPr>
        <w:t xml:space="preserve"> 2013 г.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Любой участник размещения заказа  вправе подать только одну котировочную заявку, внесение изменений в которую не допускается.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Проведение</w:t>
      </w:r>
      <w:r w:rsidR="001E3551">
        <w:rPr>
          <w:sz w:val="22"/>
          <w:szCs w:val="22"/>
        </w:rPr>
        <w:t xml:space="preserve"> переговоров между </w:t>
      </w:r>
      <w:r>
        <w:rPr>
          <w:sz w:val="22"/>
          <w:szCs w:val="22"/>
        </w:rPr>
        <w:t xml:space="preserve"> заказчиком и участником размещения заказа в отношении </w:t>
      </w:r>
      <w:proofErr w:type="gramStart"/>
      <w:r>
        <w:rPr>
          <w:sz w:val="22"/>
          <w:szCs w:val="22"/>
        </w:rPr>
        <w:t>поданной</w:t>
      </w:r>
      <w:proofErr w:type="gramEnd"/>
      <w:r>
        <w:rPr>
          <w:sz w:val="22"/>
          <w:szCs w:val="22"/>
        </w:rPr>
        <w:t xml:space="preserve"> им котировочной заявки не допускается.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Котировочная заявка, поданная в письменной форме, должна быть подписана руководителем и скреплена соответствующей печатью в случае ее наличия. Подчистки и исправления не допускаются, за исключением исправлений, парафированных лицами, подписавшими котировочную заявку. </w:t>
      </w:r>
    </w:p>
    <w:p w:rsidR="008C1E81" w:rsidRDefault="008C1E81" w:rsidP="008C1E81">
      <w:pPr>
        <w:ind w:left="180" w:firstLine="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Котировочная заявка, поданная в форме электронного документа, должна быть с электронной подписью, соответствующей требованиям Федерального закона от 6 апреля 2011 г. №63-ФЗ «Об электронной подписи». 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Котировочные заявки, поданные после дня окончания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Котировочные заявки  отклоняются, если они не соответствуют требованиям, установленным в настоящем  запросе котировок, или предложенная в котировочных заявках цена товаров превышает максимальную цену, указанную в настоящем запросе котировок.  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Срок подписания побе</w:t>
      </w:r>
      <w:r w:rsidR="001E3551">
        <w:rPr>
          <w:sz w:val="22"/>
          <w:szCs w:val="22"/>
        </w:rPr>
        <w:t>дителем  гражданско-правового договор</w:t>
      </w:r>
      <w:r>
        <w:rPr>
          <w:sz w:val="22"/>
          <w:szCs w:val="22"/>
        </w:rPr>
        <w:t>а:</w:t>
      </w:r>
    </w:p>
    <w:p w:rsidR="008C1E81" w:rsidRDefault="008C1E81" w:rsidP="008C1E81">
      <w:pPr>
        <w:ind w:left="180" w:firstLine="4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 победитель в проведении запроса котировок должен предоставить заказчику подписанные со своей стороны два экз</w:t>
      </w:r>
      <w:r w:rsidR="001E3551">
        <w:rPr>
          <w:sz w:val="22"/>
          <w:szCs w:val="22"/>
        </w:rPr>
        <w:t>емпляра гражданско-правового договора</w:t>
      </w:r>
      <w:r>
        <w:rPr>
          <w:sz w:val="22"/>
          <w:szCs w:val="22"/>
        </w:rPr>
        <w:t xml:space="preserve"> в срок не позднее семи календарных дней со дня подписания протокола рассмотрения и оценки котировочных заявок.</w:t>
      </w:r>
    </w:p>
    <w:p w:rsidR="008C1E81" w:rsidRDefault="001E3551" w:rsidP="008C1E81">
      <w:pPr>
        <w:ind w:left="180" w:firstLine="450"/>
        <w:jc w:val="both"/>
        <w:rPr>
          <w:sz w:val="22"/>
          <w:szCs w:val="22"/>
        </w:rPr>
      </w:pPr>
      <w:r>
        <w:rPr>
          <w:sz w:val="22"/>
          <w:szCs w:val="22"/>
        </w:rPr>
        <w:t>Гражданско-правовой договор</w:t>
      </w:r>
      <w:r w:rsidR="008C1E81">
        <w:rPr>
          <w:sz w:val="22"/>
          <w:szCs w:val="22"/>
        </w:rPr>
        <w:t xml:space="preserve"> с победителем в проведении запроса котировок будет подписан не ранее семи дней со дня размещения на официальном сайте протокола рассмотрения и оценки котировочных заявок и не позднее, чем через 20 дней со дня подписания указанного протокола.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Уведомляю Вас, что направление Заказчиком запроса котировок и представление поставщиков котировочной заявки не накладывает на стороны никаких обязательств.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Возможность заказчика принять решение об одностороннем отказе</w:t>
      </w:r>
      <w:r w:rsidR="001E3551">
        <w:rPr>
          <w:sz w:val="22"/>
          <w:szCs w:val="22"/>
        </w:rPr>
        <w:t xml:space="preserve"> от исполнения гражданско-правового договора</w:t>
      </w:r>
      <w:r>
        <w:rPr>
          <w:sz w:val="22"/>
          <w:szCs w:val="22"/>
        </w:rPr>
        <w:t xml:space="preserve"> в соответствии с гражданским законодательством:</w:t>
      </w:r>
      <w:r w:rsidR="00153974">
        <w:rPr>
          <w:sz w:val="22"/>
          <w:szCs w:val="22"/>
        </w:rPr>
        <w:t xml:space="preserve"> не</w:t>
      </w:r>
      <w:r>
        <w:rPr>
          <w:sz w:val="22"/>
          <w:szCs w:val="22"/>
        </w:rPr>
        <w:t xml:space="preserve"> предусмотрено.</w:t>
      </w:r>
    </w:p>
    <w:p w:rsidR="008C1E81" w:rsidRDefault="008C1E81" w:rsidP="008C1E81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Контактн</w:t>
      </w:r>
      <w:r w:rsidR="003A7F6F">
        <w:rPr>
          <w:sz w:val="22"/>
          <w:szCs w:val="22"/>
        </w:rPr>
        <w:t>ые лица заказчика: Заместитель директора по ХЧ – Бурматова Галина Егоровна, телефон 8(34675)2-64-34</w:t>
      </w:r>
    </w:p>
    <w:p w:rsidR="008C1E81" w:rsidRDefault="008C1E81" w:rsidP="008C1E81">
      <w:pPr>
        <w:jc w:val="both"/>
        <w:rPr>
          <w:b/>
          <w:bCs/>
          <w:sz w:val="22"/>
          <w:szCs w:val="22"/>
        </w:rPr>
      </w:pPr>
    </w:p>
    <w:p w:rsidR="008C1E81" w:rsidRDefault="008C1E81" w:rsidP="008C1E81">
      <w:pPr>
        <w:jc w:val="both"/>
        <w:rPr>
          <w:b/>
          <w:bCs/>
          <w:sz w:val="22"/>
          <w:szCs w:val="22"/>
        </w:rPr>
      </w:pPr>
    </w:p>
    <w:p w:rsidR="00180D74" w:rsidRDefault="003A7F6F" w:rsidP="00180D74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 </w:t>
      </w:r>
    </w:p>
    <w:p w:rsidR="008C1E81" w:rsidRDefault="003A7F6F" w:rsidP="00180D74">
      <w:pPr>
        <w:ind w:firstLine="708"/>
        <w:jc w:val="both"/>
      </w:pPr>
      <w:r>
        <w:rPr>
          <w:b/>
          <w:bCs/>
          <w:sz w:val="22"/>
          <w:szCs w:val="22"/>
        </w:rPr>
        <w:t>МБ</w:t>
      </w:r>
      <w:r w:rsidR="00180D74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>У ДОД СДЮСШОР «Смена»</w:t>
      </w:r>
      <w:r w:rsidR="008C1E81">
        <w:rPr>
          <w:b/>
          <w:bCs/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>М.В. Шомина</w:t>
      </w:r>
      <w:r w:rsidR="008C1E81">
        <w:rPr>
          <w:b/>
          <w:bCs/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 xml:space="preserve">        </w:t>
      </w:r>
      <w:r w:rsidR="008C1E81">
        <w:t xml:space="preserve">                     </w:t>
      </w: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</w:p>
    <w:p w:rsidR="003A7F6F" w:rsidRDefault="003A7F6F" w:rsidP="008C1E81">
      <w:pPr>
        <w:jc w:val="right"/>
      </w:pPr>
    </w:p>
    <w:p w:rsidR="001E3551" w:rsidRDefault="001E3551" w:rsidP="008C1E81">
      <w:pPr>
        <w:jc w:val="right"/>
      </w:pPr>
    </w:p>
    <w:p w:rsidR="001E3551" w:rsidRDefault="001E3551" w:rsidP="008C1E81">
      <w:pPr>
        <w:jc w:val="right"/>
      </w:pPr>
    </w:p>
    <w:p w:rsidR="001E3551" w:rsidRDefault="001E3551" w:rsidP="008C1E81">
      <w:pPr>
        <w:jc w:val="right"/>
      </w:pPr>
    </w:p>
    <w:p w:rsidR="003A7F6F" w:rsidRDefault="003A7F6F" w:rsidP="008C1E81">
      <w:pPr>
        <w:jc w:val="right"/>
      </w:pPr>
    </w:p>
    <w:p w:rsidR="003A7F6F" w:rsidRDefault="003A7F6F" w:rsidP="008C1E81">
      <w:pPr>
        <w:jc w:val="right"/>
      </w:pPr>
    </w:p>
    <w:p w:rsidR="008C1E81" w:rsidRDefault="008C1E81" w:rsidP="008C1E81">
      <w:pPr>
        <w:jc w:val="right"/>
      </w:pPr>
    </w:p>
    <w:p w:rsidR="008C1E81" w:rsidRDefault="008C1E81" w:rsidP="008C1E81">
      <w:pPr>
        <w:jc w:val="right"/>
      </w:pPr>
      <w:r>
        <w:t xml:space="preserve"> Форма 1</w:t>
      </w:r>
    </w:p>
    <w:p w:rsidR="008C1E81" w:rsidRDefault="008C1E81" w:rsidP="008C1E81">
      <w:pPr>
        <w:pStyle w:val="1"/>
        <w:numPr>
          <w:ilvl w:val="0"/>
          <w:numId w:val="3"/>
        </w:num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В единую комиссию </w:t>
      </w:r>
    </w:p>
    <w:p w:rsidR="008C1E81" w:rsidRDefault="008C1E81" w:rsidP="008C1E8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администрации города Югорска </w:t>
      </w:r>
    </w:p>
    <w:p w:rsidR="008C1E81" w:rsidRDefault="008C1E81" w:rsidP="008C1E8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1E81" w:rsidRDefault="008C1E81" w:rsidP="008C1E8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КОТИРОВОЧНАЯ ЗАЯВКА</w:t>
      </w:r>
    </w:p>
    <w:p w:rsidR="008C1E81" w:rsidRDefault="008C1E81" w:rsidP="008C1E81">
      <w:pPr>
        <w:pStyle w:val="ConsNonformat"/>
        <w:widowControl/>
        <w:ind w:left="-765"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Уважаемые господа!</w:t>
      </w:r>
    </w:p>
    <w:p w:rsidR="008C1E81" w:rsidRDefault="008C1E81" w:rsidP="008C1E81">
      <w:pPr>
        <w:pStyle w:val="a4"/>
        <w:ind w:left="-48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Дата ________</w:t>
      </w:r>
    </w:p>
    <w:p w:rsidR="008C1E81" w:rsidRDefault="003A7F6F" w:rsidP="008C1E81">
      <w:pPr>
        <w:pStyle w:val="2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Изучив запрос котировок от «  »      2013 года №</w:t>
      </w:r>
      <w:proofErr w:type="gramStart"/>
      <w:r>
        <w:rPr>
          <w:sz w:val="22"/>
          <w:szCs w:val="22"/>
        </w:rPr>
        <w:t xml:space="preserve">     </w:t>
      </w:r>
      <w:r w:rsidR="008C1E81">
        <w:rPr>
          <w:sz w:val="22"/>
          <w:szCs w:val="22"/>
        </w:rPr>
        <w:t>,</w:t>
      </w:r>
      <w:proofErr w:type="gramEnd"/>
      <w:r w:rsidR="008C1E81">
        <w:rPr>
          <w:color w:val="FF0000"/>
          <w:sz w:val="22"/>
          <w:szCs w:val="22"/>
        </w:rPr>
        <w:t xml:space="preserve"> </w:t>
      </w:r>
      <w:r w:rsidR="008C1E81">
        <w:rPr>
          <w:sz w:val="22"/>
          <w:szCs w:val="22"/>
        </w:rPr>
        <w:t>номер извещения на официальном сайте:_________________________, получение которого настоящим удостоверяется, мы, _________________</w:t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</w:r>
      <w:r w:rsidR="008C1E81">
        <w:rPr>
          <w:sz w:val="24"/>
        </w:rPr>
        <w:softHyphen/>
        <w:t>_____________</w:t>
      </w:r>
      <w:r w:rsidR="008C1E81">
        <w:rPr>
          <w:sz w:val="22"/>
          <w:szCs w:val="22"/>
        </w:rPr>
        <w:t>___________________________________________</w:t>
      </w:r>
    </w:p>
    <w:p w:rsidR="008C1E81" w:rsidRDefault="008C1E81" w:rsidP="008C1E81">
      <w:pPr>
        <w:pStyle w:val="23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сведения об участнике размещения заказа: наименование (для юридического лица), Фамилия Имя Отчество  (для физического лица, в том числе индивидуального предпринимателя)</w:t>
      </w:r>
      <w:proofErr w:type="gramEnd"/>
    </w:p>
    <w:p w:rsidR="008C1E81" w:rsidRDefault="008C1E81" w:rsidP="008C1E81">
      <w:pPr>
        <w:ind w:left="195"/>
        <w:jc w:val="both"/>
        <w:rPr>
          <w:shd w:val="clear" w:color="auto" w:fill="FFFFFF"/>
        </w:rPr>
      </w:pPr>
      <w:r>
        <w:rPr>
          <w:sz w:val="22"/>
          <w:szCs w:val="22"/>
        </w:rPr>
        <w:t xml:space="preserve">предлагаем выполнить работы </w:t>
      </w:r>
      <w:r w:rsidR="00ED7B28">
        <w:t>по ремонту полов в спортивном зале</w:t>
      </w:r>
      <w:r>
        <w:rPr>
          <w:shd w:val="clear" w:color="auto" w:fill="FFFFFF"/>
        </w:rPr>
        <w:t>, в полном соответствии с запросом котировок.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себе сообщаем: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место нахождения </w:t>
      </w:r>
      <w:r>
        <w:rPr>
          <w:rFonts w:ascii="Times New Roman" w:hAnsi="Times New Roman" w:cs="Times New Roman"/>
          <w:i/>
          <w:iCs/>
        </w:rPr>
        <w:t>(для юридического лица)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8C1E81" w:rsidRDefault="008C1E81" w:rsidP="008C1E81">
      <w:pPr>
        <w:pStyle w:val="ConsNormal"/>
        <w:ind w:left="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место жительства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</w:rPr>
        <w:t>для физического лица, в том числе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банковские реквизиты: __________________________________________________________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-идентификационный номер налогоплательщика (ИНН):_______________________________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(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  <w:r>
        <w:rPr>
          <w:rFonts w:ascii="Times New Roman" w:hAnsi="Times New Roman" w:cs="Times New Roman"/>
          <w:sz w:val="24"/>
          <w:szCs w:val="24"/>
        </w:rPr>
        <w:t>):____________________________________________________</w:t>
      </w:r>
    </w:p>
    <w:p w:rsidR="008C1E81" w:rsidRDefault="008C1E81" w:rsidP="008C1E81">
      <w:pPr>
        <w:pStyle w:val="ConsNormal"/>
        <w:ind w:left="15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номер контактного телефона: ____________________________________________________</w:t>
      </w:r>
    </w:p>
    <w:p w:rsidR="008C1E81" w:rsidRDefault="008C1E81" w:rsidP="008C1E81">
      <w:pPr>
        <w:autoSpaceDE w:val="0"/>
        <w:jc w:val="both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  <w:t>Данной заявкой мы выражаем своё согл</w:t>
      </w:r>
      <w:r w:rsidR="00ED7B28">
        <w:rPr>
          <w:sz w:val="22"/>
          <w:szCs w:val="22"/>
        </w:rPr>
        <w:t>асие исполнить условия гражданско-правового договора</w:t>
      </w:r>
      <w:r>
        <w:rPr>
          <w:sz w:val="22"/>
          <w:szCs w:val="22"/>
        </w:rPr>
        <w:t>, указанные в извещение о проведении запроса котировок от «___» __________20__г. с ценой контракта ______________________рублей.</w:t>
      </w:r>
    </w:p>
    <w:p w:rsidR="008C1E81" w:rsidRDefault="00ED7B28" w:rsidP="008C1E81">
      <w:pPr>
        <w:pStyle w:val="a4"/>
        <w:ind w:left="195" w:firstLine="0"/>
        <w:rPr>
          <w:i/>
        </w:rPr>
      </w:pPr>
      <w:r>
        <w:rPr>
          <w:sz w:val="22"/>
          <w:szCs w:val="22"/>
        </w:rPr>
        <w:t>В стоимость работ должны быть включены затраты на весь перечень работ (без стоимости  материалов),  транспортные расходы, расходы на уплату налогов, сборов и других обязательных платежей, включая НДС</w:t>
      </w:r>
      <w:r>
        <w:t xml:space="preserve"> </w:t>
      </w:r>
      <w:r w:rsidR="008C1E81">
        <w:t>(</w:t>
      </w:r>
      <w:r w:rsidR="008C1E81">
        <w:rPr>
          <w:i/>
        </w:rPr>
        <w:t>в случае если участник размещения заказа не является плательщиком НДС, то необходимо указать «без НДС»).</w:t>
      </w:r>
    </w:p>
    <w:p w:rsidR="008C1E81" w:rsidRDefault="008C1E81" w:rsidP="008C1E81">
      <w:pPr>
        <w:widowControl w:val="0"/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подтверждаем, что в соответствии со ст. 4 Федерального закона от 24.07.2007 № 209-ФЗ мы</w:t>
      </w:r>
      <w:r>
        <w:rPr>
          <w:color w:val="000000"/>
          <w:sz w:val="22"/>
          <w:szCs w:val="22"/>
        </w:rPr>
        <w:t xml:space="preserve"> являемся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субъектом малого предпринимательства:</w:t>
      </w:r>
    </w:p>
    <w:p w:rsidR="008C1E81" w:rsidRDefault="008C1E81" w:rsidP="008C1E81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средняя численность работников за предшествующий календарный год не превысила ста человек включительно;</w:t>
      </w:r>
    </w:p>
    <w:p w:rsidR="008C1E81" w:rsidRDefault="008C1E81" w:rsidP="008C1E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млн. руб.;</w:t>
      </w:r>
    </w:p>
    <w:p w:rsidR="008C1E81" w:rsidRDefault="008C1E81" w:rsidP="008C1E81">
      <w:pPr>
        <w:shd w:val="clear" w:color="auto" w:fill="FFFFFF"/>
        <w:tabs>
          <w:tab w:val="left" w:pos="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</w:t>
      </w:r>
      <w:proofErr w:type="gramEnd"/>
      <w:r>
        <w:rPr>
          <w:sz w:val="22"/>
          <w:szCs w:val="22"/>
        </w:rPr>
        <w:t xml:space="preserve"> малого предпринимательства, не превышает двадцать пять процентов (для юридических лиц).</w:t>
      </w:r>
    </w:p>
    <w:p w:rsidR="008C1E81" w:rsidRDefault="008C1E81" w:rsidP="008C1E81">
      <w:pPr>
        <w:pStyle w:val="a4"/>
        <w:ind w:firstLine="0"/>
      </w:pPr>
      <w:r>
        <w:rPr>
          <w:u w:val="single"/>
        </w:rPr>
        <w:t>Дополнительно мы принимаем на себя следующие обязательства</w:t>
      </w:r>
      <w:r>
        <w:t>: _______________</w:t>
      </w:r>
    </w:p>
    <w:p w:rsidR="008C1E81" w:rsidRDefault="008C1E81" w:rsidP="008C1E81">
      <w:pPr>
        <w:pStyle w:val="a4"/>
        <w:ind w:firstLine="0"/>
      </w:pPr>
    </w:p>
    <w:p w:rsidR="008C1E81" w:rsidRDefault="008C1E81" w:rsidP="008C1E81">
      <w:pPr>
        <w:pStyle w:val="a4"/>
        <w:ind w:firstLine="0"/>
      </w:pPr>
      <w:r>
        <w:t>_________________________                      _________________      ________________________</w:t>
      </w:r>
    </w:p>
    <w:p w:rsidR="008C1E81" w:rsidRDefault="008C1E81" w:rsidP="008C1E81">
      <w:pPr>
        <w:pStyle w:val="a4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Должность                                                                                 подпись                                             (Фамилия И.О.)</w:t>
      </w:r>
    </w:p>
    <w:p w:rsidR="008C1E81" w:rsidRDefault="008C1E81" w:rsidP="008C1E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Подписывает руководитель участника – юридического лица (индивидуальный предприниматель, иное физическое лицо, представитель участника, действующий на основании доверенности).   </w:t>
      </w:r>
    </w:p>
    <w:p w:rsidR="008C1E81" w:rsidRDefault="008C1E81" w:rsidP="008C1E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Указывается должность, фамилия, имя, отчество; подпись заверяется печатью в случае ее наличия.  </w:t>
      </w:r>
    </w:p>
    <w:p w:rsidR="008C1E81" w:rsidRDefault="008C1E81" w:rsidP="008C1E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</w:rPr>
      </w:pPr>
    </w:p>
    <w:p w:rsidR="008C1E81" w:rsidRDefault="008C1E81" w:rsidP="008C1E8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В котировочной заявке наличие словосочетания «место нахождения» обязательно и не подлежит изменению.</w:t>
      </w:r>
    </w:p>
    <w:p w:rsidR="008C1E81" w:rsidRDefault="008C1E81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3A7F6F" w:rsidRDefault="003A7F6F" w:rsidP="008C1E81">
      <w:pPr>
        <w:pStyle w:val="a4"/>
        <w:ind w:firstLine="0"/>
        <w:jc w:val="left"/>
        <w:rPr>
          <w:color w:val="FF6600"/>
        </w:rPr>
      </w:pPr>
    </w:p>
    <w:p w:rsidR="00483EF2" w:rsidRDefault="00483EF2" w:rsidP="00483EF2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ГРАЖДАНСКО-ПРАВОВОГО ДОГОВОРА</w:t>
      </w:r>
      <w:bookmarkStart w:id="0" w:name="_GoBack"/>
      <w:bookmarkEnd w:id="0"/>
    </w:p>
    <w:p w:rsidR="00483EF2" w:rsidRDefault="00483EF2" w:rsidP="00483EF2">
      <w:pPr>
        <w:pStyle w:val="a6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Гражданско-правовой договор</w:t>
      </w:r>
    </w:p>
    <w:p w:rsidR="00483EF2" w:rsidRDefault="00483EF2" w:rsidP="00483EF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017F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работ по ремонту пола в спортивном зале</w:t>
      </w:r>
    </w:p>
    <w:p w:rsidR="00483EF2" w:rsidRDefault="00483EF2" w:rsidP="00483EF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МБОУ ДОД СДЮСШОР «Смена»</w:t>
      </w:r>
    </w:p>
    <w:p w:rsidR="00483EF2" w:rsidRDefault="00483EF2" w:rsidP="00483EF2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Югорск, ул. Садовая 27 </w:t>
      </w:r>
    </w:p>
    <w:p w:rsidR="00483EF2" w:rsidRDefault="00483EF2" w:rsidP="00483EF2">
      <w:pPr>
        <w:ind w:firstLine="360"/>
        <w:jc w:val="both"/>
        <w:rPr>
          <w:b/>
          <w:sz w:val="22"/>
          <w:szCs w:val="22"/>
        </w:rPr>
      </w:pPr>
    </w:p>
    <w:p w:rsidR="00483EF2" w:rsidRDefault="00483EF2" w:rsidP="00483EF2">
      <w:pPr>
        <w:ind w:firstLine="360"/>
        <w:jc w:val="both"/>
        <w:rPr>
          <w:b/>
          <w:sz w:val="22"/>
          <w:szCs w:val="22"/>
        </w:rPr>
      </w:pPr>
    </w:p>
    <w:p w:rsidR="00483EF2" w:rsidRDefault="00483EF2" w:rsidP="00483EF2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«  »                  2013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Югорск  </w:t>
      </w:r>
    </w:p>
    <w:p w:rsidR="00483EF2" w:rsidRDefault="00483EF2" w:rsidP="00483EF2">
      <w:pPr>
        <w:jc w:val="both"/>
        <w:rPr>
          <w:sz w:val="22"/>
          <w:szCs w:val="22"/>
        </w:rPr>
      </w:pPr>
    </w:p>
    <w:p w:rsidR="00483EF2" w:rsidRDefault="00483EF2" w:rsidP="00483EF2">
      <w:pPr>
        <w:ind w:firstLine="426"/>
        <w:jc w:val="both"/>
        <w:rPr>
          <w:sz w:val="22"/>
          <w:szCs w:val="22"/>
        </w:rPr>
      </w:pPr>
      <w:r>
        <w:tab/>
      </w:r>
      <w:proofErr w:type="gramStart"/>
      <w:r w:rsidRPr="00FE39D7">
        <w:rPr>
          <w:b/>
          <w:sz w:val="22"/>
          <w:szCs w:val="22"/>
        </w:rPr>
        <w:t>Муниципальное бюджетное образовательное учреждение дополнительного образования детей специализированная детско – юношеская спортивная школа олимпийского резерва «Смена»</w:t>
      </w:r>
      <w:r w:rsidRPr="00FE39D7">
        <w:rPr>
          <w:b/>
          <w:bCs/>
          <w:color w:val="000000"/>
          <w:sz w:val="22"/>
          <w:szCs w:val="22"/>
        </w:rPr>
        <w:t>,</w:t>
      </w:r>
      <w:r w:rsidRPr="00FE39D7">
        <w:rPr>
          <w:color w:val="000000"/>
          <w:sz w:val="22"/>
          <w:szCs w:val="22"/>
        </w:rPr>
        <w:t xml:space="preserve"> именуемый в дальнейшем </w:t>
      </w:r>
      <w:r w:rsidR="009E07DE">
        <w:rPr>
          <w:b/>
          <w:bCs/>
          <w:color w:val="000000"/>
          <w:sz w:val="22"/>
          <w:szCs w:val="22"/>
        </w:rPr>
        <w:t>« З</w:t>
      </w:r>
      <w:r w:rsidRPr="00FE39D7">
        <w:rPr>
          <w:b/>
          <w:bCs/>
          <w:color w:val="000000"/>
          <w:sz w:val="22"/>
          <w:szCs w:val="22"/>
        </w:rPr>
        <w:t>аказчик»</w:t>
      </w:r>
      <w:r w:rsidRPr="00FE39D7">
        <w:rPr>
          <w:color w:val="000000"/>
          <w:sz w:val="22"/>
          <w:szCs w:val="22"/>
        </w:rPr>
        <w:t xml:space="preserve">, </w:t>
      </w:r>
      <w:r w:rsidRPr="00FE39D7">
        <w:rPr>
          <w:sz w:val="22"/>
          <w:szCs w:val="22"/>
        </w:rPr>
        <w:t xml:space="preserve">в лице директора </w:t>
      </w:r>
      <w:proofErr w:type="spellStart"/>
      <w:r w:rsidRPr="00FE39D7">
        <w:rPr>
          <w:sz w:val="22"/>
          <w:szCs w:val="22"/>
        </w:rPr>
        <w:t>Шоминой</w:t>
      </w:r>
      <w:proofErr w:type="spellEnd"/>
      <w:r w:rsidRPr="00FE39D7">
        <w:rPr>
          <w:sz w:val="22"/>
          <w:szCs w:val="22"/>
        </w:rPr>
        <w:t xml:space="preserve"> Марины Валерьевны, </w:t>
      </w:r>
      <w:r>
        <w:rPr>
          <w:sz w:val="22"/>
          <w:szCs w:val="22"/>
        </w:rPr>
        <w:t>действующей на основании Устава, с одной стороны, и ___</w:t>
      </w:r>
      <w:r>
        <w:rPr>
          <w:i/>
          <w:sz w:val="22"/>
          <w:szCs w:val="22"/>
        </w:rPr>
        <w:t>официальное наименование организации</w:t>
      </w:r>
      <w:r>
        <w:rPr>
          <w:sz w:val="22"/>
          <w:szCs w:val="22"/>
        </w:rPr>
        <w:t xml:space="preserve">___, именуемое в дальнейшем </w:t>
      </w:r>
      <w:r>
        <w:rPr>
          <w:b/>
          <w:sz w:val="22"/>
          <w:szCs w:val="22"/>
        </w:rPr>
        <w:t>Поставщик</w:t>
      </w:r>
      <w:r>
        <w:rPr>
          <w:sz w:val="22"/>
          <w:szCs w:val="22"/>
        </w:rPr>
        <w:t>, в лице  ___Ф.И.О.____, действующего на основании __</w:t>
      </w:r>
      <w:r>
        <w:rPr>
          <w:i/>
          <w:sz w:val="22"/>
          <w:szCs w:val="22"/>
        </w:rPr>
        <w:t>указывается соответствующий документ</w:t>
      </w:r>
      <w:r>
        <w:rPr>
          <w:sz w:val="22"/>
          <w:szCs w:val="22"/>
        </w:rPr>
        <w:t>__ с другой стороны, заключили настоящий гражданско-правовой договор  (далее – договор</w:t>
      </w:r>
      <w:proofErr w:type="gramEnd"/>
      <w:r>
        <w:rPr>
          <w:sz w:val="22"/>
          <w:szCs w:val="22"/>
        </w:rPr>
        <w:t>)  о нижеследующем:</w:t>
      </w:r>
    </w:p>
    <w:p w:rsidR="00483EF2" w:rsidRDefault="00483EF2" w:rsidP="00483EF2">
      <w:pPr>
        <w:numPr>
          <w:ilvl w:val="0"/>
          <w:numId w:val="6"/>
        </w:numPr>
        <w:tabs>
          <w:tab w:val="left" w:pos="3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контракта</w:t>
      </w:r>
    </w:p>
    <w:p w:rsidR="00483EF2" w:rsidRDefault="00483EF2" w:rsidP="00483EF2">
      <w:pPr>
        <w:ind w:left="-180" w:firstLine="180"/>
        <w:jc w:val="both"/>
        <w:rPr>
          <w:sz w:val="22"/>
          <w:szCs w:val="22"/>
        </w:rPr>
      </w:pPr>
      <w:r>
        <w:rPr>
          <w:sz w:val="22"/>
          <w:szCs w:val="22"/>
        </w:rPr>
        <w:t>1.1. Заказчик поручает Подрядчику, а Подрядчик принимает на себя обязательство: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>- выполнить работы по  ремонту  пола  в соответствии с утвержденной сметной документацией;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>- сдать результат работ (готовый к эксплуатации объект), а Заказчик обязуется принять качественно выполненный результат работ и оплатить обусловленную настоящим договором цену.</w:t>
      </w:r>
    </w:p>
    <w:p w:rsidR="00483EF2" w:rsidRDefault="00483EF2" w:rsidP="00483EF2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на основании решения единой  комиссии по размещению заказов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протоколом №        от           2013 года. </w:t>
      </w:r>
    </w:p>
    <w:p w:rsidR="00483EF2" w:rsidRPr="00917944" w:rsidRDefault="00483EF2" w:rsidP="009E07DE">
      <w:pPr>
        <w:pStyle w:val="aa"/>
        <w:numPr>
          <w:ilvl w:val="1"/>
          <w:numId w:val="7"/>
        </w:numPr>
        <w:tabs>
          <w:tab w:val="left" w:pos="780"/>
        </w:tabs>
        <w:jc w:val="both"/>
        <w:rPr>
          <w:rFonts w:ascii="Times New Roman" w:hAnsi="Times New Roman"/>
        </w:rPr>
      </w:pPr>
      <w:r w:rsidRPr="00917944">
        <w:rPr>
          <w:rFonts w:ascii="Times New Roman" w:hAnsi="Times New Roman"/>
        </w:rPr>
        <w:t xml:space="preserve">Финансирование объекта осуществляется за счет средств бюджета города Югорск на 2013г. </w:t>
      </w:r>
    </w:p>
    <w:p w:rsidR="00483EF2" w:rsidRDefault="00483EF2" w:rsidP="00483EF2">
      <w:pPr>
        <w:numPr>
          <w:ilvl w:val="0"/>
          <w:numId w:val="6"/>
        </w:numPr>
        <w:tabs>
          <w:tab w:val="left" w:pos="3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работ и порядок расчетов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>2.1.Стоимость подлежащих выполнению работ в объеме, определенном проектно-сметной документацией составляет:_____________________________. Цена договора является фиксированной.  В стоимость работ  включена: затраты на весь перечень работ (без стоимости материалов) уборка помещения и вывоз мусора, расходы на перевозку, страхование, уплату таможенных пошлин, налогов, сборов и других обязательных платежей, включая НДС.</w:t>
      </w:r>
    </w:p>
    <w:p w:rsidR="006A35C3" w:rsidRDefault="00483EF2" w:rsidP="006A35C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2.2. Оплата выполненных Подрядчиком работ производится Заказчиком  </w:t>
      </w:r>
      <w:r w:rsidR="006A35C3">
        <w:rPr>
          <w:color w:val="000000"/>
          <w:sz w:val="22"/>
          <w:szCs w:val="22"/>
        </w:rPr>
        <w:t>по факту выполненных работ на основании справки выполненных работ и затрат в течение 30 календарных дней с даты  подписания</w:t>
      </w:r>
      <w:r w:rsidR="006A35C3">
        <w:rPr>
          <w:sz w:val="22"/>
          <w:szCs w:val="22"/>
        </w:rPr>
        <w:t xml:space="preserve"> Гражданско-правового договора, справки о стоимости выполненных работ и затрат</w:t>
      </w:r>
      <w:r w:rsidR="006A35C3">
        <w:rPr>
          <w:color w:val="000000"/>
          <w:sz w:val="22"/>
          <w:szCs w:val="22"/>
        </w:rPr>
        <w:t>, но не более объема соответствующих лимитов бюджетных обязательств.</w:t>
      </w:r>
    </w:p>
    <w:p w:rsidR="00483EF2" w:rsidRDefault="00483EF2" w:rsidP="000133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483EF2" w:rsidRDefault="00483EF2" w:rsidP="00483EF2">
      <w:pPr>
        <w:pStyle w:val="21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Сроки выполнения работ</w:t>
      </w:r>
    </w:p>
    <w:p w:rsidR="00483EF2" w:rsidRPr="006A35C3" w:rsidRDefault="00483EF2" w:rsidP="006A35C3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A35C3" w:rsidRPr="006A35C3">
        <w:rPr>
          <w:sz w:val="22"/>
          <w:szCs w:val="22"/>
        </w:rPr>
        <w:t>Срок выполнения работ</w:t>
      </w:r>
      <w:r w:rsidR="006A35C3">
        <w:rPr>
          <w:sz w:val="22"/>
          <w:szCs w:val="22"/>
        </w:rPr>
        <w:t xml:space="preserve">: с момента заключения  гражданско-правового договора </w:t>
      </w:r>
      <w:r w:rsidR="006A35C3">
        <w:rPr>
          <w:color w:val="000000"/>
          <w:sz w:val="22"/>
          <w:szCs w:val="22"/>
        </w:rPr>
        <w:t>до 30.10.2013г.</w:t>
      </w:r>
      <w:r>
        <w:rPr>
          <w:sz w:val="22"/>
          <w:szCs w:val="22"/>
        </w:rPr>
        <w:t xml:space="preserve"> 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>3.2. Дата окончания работ, определенная в пункте 3.1., является согласованной точкой отсчета при определении размера санкций при нарушении определенных договором сроков выполнения работ.</w:t>
      </w:r>
    </w:p>
    <w:p w:rsidR="00483EF2" w:rsidRDefault="00483EF2" w:rsidP="00483EF2">
      <w:pPr>
        <w:snapToGri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3.3. Место выполнения работ: Ханты-Мансийский автономный округ - Югра, </w:t>
      </w:r>
      <w:proofErr w:type="gramStart"/>
      <w:r>
        <w:rPr>
          <w:sz w:val="22"/>
          <w:szCs w:val="22"/>
        </w:rPr>
        <w:t>Тюменская</w:t>
      </w:r>
      <w:proofErr w:type="gramEnd"/>
      <w:r>
        <w:rPr>
          <w:sz w:val="22"/>
          <w:szCs w:val="22"/>
        </w:rPr>
        <w:t xml:space="preserve"> обл., </w:t>
      </w:r>
      <w:r>
        <w:rPr>
          <w:bCs/>
          <w:sz w:val="22"/>
          <w:szCs w:val="22"/>
        </w:rPr>
        <w:t xml:space="preserve"> г. Югорск, ул. Садовая, д.27</w:t>
      </w:r>
    </w:p>
    <w:p w:rsidR="00483EF2" w:rsidRDefault="00483EF2" w:rsidP="00483EF2">
      <w:pPr>
        <w:snapToGrid w:val="0"/>
        <w:jc w:val="both"/>
        <w:rPr>
          <w:sz w:val="22"/>
          <w:szCs w:val="22"/>
        </w:rPr>
      </w:pPr>
    </w:p>
    <w:p w:rsidR="00483EF2" w:rsidRDefault="00483EF2" w:rsidP="00483EF2">
      <w:pPr>
        <w:tabs>
          <w:tab w:val="left" w:pos="360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Права и обязанности Подрядчика</w:t>
      </w:r>
    </w:p>
    <w:p w:rsidR="00483EF2" w:rsidRDefault="00483EF2" w:rsidP="00483EF2">
      <w:pPr>
        <w:ind w:left="-181" w:firstLine="18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Подрядчика:</w:t>
      </w:r>
    </w:p>
    <w:p w:rsidR="006A35C3" w:rsidRDefault="006A35C3" w:rsidP="00483EF2">
      <w:pPr>
        <w:ind w:left="-181" w:firstLine="181"/>
        <w:jc w:val="center"/>
        <w:rPr>
          <w:b/>
          <w:bCs/>
          <w:sz w:val="22"/>
          <w:szCs w:val="22"/>
        </w:rPr>
      </w:pPr>
    </w:p>
    <w:p w:rsidR="00483EF2" w:rsidRDefault="00483EF2" w:rsidP="00483EF2">
      <w:pPr>
        <w:pStyle w:val="a4"/>
        <w:numPr>
          <w:ilvl w:val="1"/>
          <w:numId w:val="8"/>
        </w:numPr>
        <w:suppressAutoHyphens w:val="0"/>
        <w:spacing w:after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момент заключения договора подтвердить Заказчику свою обеспеченность техникой, инженерно-техническим персоналом и рабочим персоналом для производства работ на объекте. В кратчайший срок предоставить иную информацию Заказчику, касающуюся исполнения настоящего договора, официально им запрашиваемую. </w:t>
      </w:r>
    </w:p>
    <w:p w:rsidR="00483EF2" w:rsidRDefault="00483EF2" w:rsidP="00483EF2">
      <w:pPr>
        <w:pStyle w:val="a4"/>
        <w:numPr>
          <w:ilvl w:val="1"/>
          <w:numId w:val="8"/>
        </w:numPr>
        <w:suppressAutoHyphens w:val="0"/>
        <w:spacing w:after="120"/>
        <w:ind w:left="0" w:firstLine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Предоставить Заказчику  свидетельство о допуске от саморегулируемой организации на виды работ в соответствии с техническим з</w:t>
      </w:r>
      <w:r w:rsidR="009E07DE">
        <w:rPr>
          <w:color w:val="000000"/>
          <w:sz w:val="22"/>
          <w:szCs w:val="22"/>
        </w:rPr>
        <w:t>аданием документации о проведении запроса котировок.</w:t>
      </w:r>
    </w:p>
    <w:p w:rsidR="00483EF2" w:rsidRDefault="00483EF2" w:rsidP="00483EF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4.3.  Поставить на объект  предусмотренные сметной документацией все необходимые</w:t>
      </w:r>
      <w:r w:rsidR="001300E9">
        <w:rPr>
          <w:sz w:val="22"/>
          <w:szCs w:val="22"/>
        </w:rPr>
        <w:t xml:space="preserve"> для проведения работ </w:t>
      </w:r>
      <w:r>
        <w:rPr>
          <w:sz w:val="22"/>
          <w:szCs w:val="22"/>
        </w:rPr>
        <w:t xml:space="preserve"> оборудование и конструкции осуществить их приемку, складирование и хранение, обеспечивая непрерывный производственный процесс и завершение работ в установленные договором сроки.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4.4. Организовать контроль качества поступающих для выполнения работ материалов, оборудования и конструкций, проверку наличия сертификатов соответствия, технических паспортов и других документов, удостоверяющих их происхождение, номенклатуру и качественные характеристики.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4.5.Осуществлять своевременную очистку помещения  от строительного мусора.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4.6. Организовать контроль качества выполняемых работ и учет всех выявленных нарушений, требований СНиП, сметной документации и условий настоящего договора.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4.7. </w:t>
      </w:r>
      <w:proofErr w:type="gramStart"/>
      <w:r>
        <w:rPr>
          <w:sz w:val="22"/>
          <w:szCs w:val="22"/>
        </w:rPr>
        <w:t>Немедленно уведомлять Заказчика о событиях и обстоятельствах, которые могут оказать негативное влияние на ход выполнения работ на объекте, качество работ, сроки завершения работ или стать причиной не достижения указанных в технической и проектно - сметной документациях характеристик и показателей объекта.</w:t>
      </w:r>
      <w:proofErr w:type="gramEnd"/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4.8. Оплатить за свой счет ущерб третьим лицам, нанесенный по вине Подрядчика при производстве </w:t>
      </w:r>
      <w:proofErr w:type="gramStart"/>
      <w:r>
        <w:rPr>
          <w:sz w:val="22"/>
          <w:szCs w:val="22"/>
        </w:rPr>
        <w:t>строительно - монтажных</w:t>
      </w:r>
      <w:proofErr w:type="gramEnd"/>
      <w:r>
        <w:rPr>
          <w:sz w:val="22"/>
          <w:szCs w:val="22"/>
        </w:rPr>
        <w:t xml:space="preserve"> работ.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proofErr w:type="gramStart"/>
      <w:r>
        <w:rPr>
          <w:sz w:val="22"/>
          <w:szCs w:val="22"/>
        </w:rPr>
        <w:t>Оплатить штрафные санкции административных и надзорных органов за допущенные по вине Подрядчика нарушения правил выполнения строительно-монтажных работ, превышения действующих нормативов по загрязнению окружающей среды, нарушению правил дорожного движения и другие упущения.</w:t>
      </w:r>
      <w:proofErr w:type="gramEnd"/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4.10. Устранить в возможно короткие сроки все выявленные в процессе работ и после их завершения в период гарантийного срока дефекты в соответствии с письменными претензиями Заказчика.</w:t>
      </w:r>
    </w:p>
    <w:p w:rsidR="00483EF2" w:rsidRDefault="00483EF2" w:rsidP="00483E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В  установленные сроки завершить работы на объекте, выполнить предусмотренные контрактом работы в соответствии с утвержденной проектно - сметной документацией, требованиями договора, </w:t>
      </w:r>
      <w:proofErr w:type="gramStart"/>
      <w:r>
        <w:rPr>
          <w:sz w:val="22"/>
          <w:szCs w:val="22"/>
        </w:rPr>
        <w:t>действующих</w:t>
      </w:r>
      <w:proofErr w:type="gramEnd"/>
      <w:r>
        <w:rPr>
          <w:sz w:val="22"/>
          <w:szCs w:val="22"/>
        </w:rPr>
        <w:t xml:space="preserve"> СНиП и сдать готовый к эксплуатации объект Заказчику.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4.12. Нести ответственность за сроки и качество работ, выполняемых привлеченными специалистами.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4.13. В течение одного дня после подписания акта о приеме-сдаче объекта в эксплуатацию освободить помещение от  строительного мусора.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4.14. Подрядчик в своей деятельности руководствуется и в обязательном порядке исполняет действующие правила по безопасному ведению работ и охране труда.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4.15. Выполнять в полном объеме обязательства Подрядчика, предусмотренные в других статьях настоящего Договора.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>4.16. Предоставить Заказчику сертификаты соответствия, технические паспорта и другие документы, удостоверяющие  происхождение и качество используемых материалов в ходе выполнения работ.</w:t>
      </w:r>
    </w:p>
    <w:p w:rsidR="00483EF2" w:rsidRDefault="00483EF2" w:rsidP="00483EF2">
      <w:pPr>
        <w:pStyle w:val="a4"/>
        <w:tabs>
          <w:tab w:val="left" w:pos="540"/>
        </w:tabs>
        <w:ind w:left="-181" w:firstLine="18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Подрядчика:</w:t>
      </w:r>
    </w:p>
    <w:p w:rsidR="00483EF2" w:rsidRDefault="00483EF2" w:rsidP="00483EF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4.17. Подрядчик имеет право завершить выполнение работ ранее установленного срока, чем предусмотрено настоящим договором, по согласованию с Заказчиком. </w:t>
      </w:r>
    </w:p>
    <w:p w:rsidR="00483EF2" w:rsidRDefault="00483EF2" w:rsidP="00483EF2">
      <w:pPr>
        <w:pStyle w:val="a4"/>
        <w:numPr>
          <w:ilvl w:val="0"/>
          <w:numId w:val="9"/>
        </w:numPr>
        <w:tabs>
          <w:tab w:val="left" w:pos="360"/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</w:t>
      </w:r>
    </w:p>
    <w:p w:rsidR="00483EF2" w:rsidRDefault="00483EF2" w:rsidP="00483EF2">
      <w:pPr>
        <w:pStyle w:val="a4"/>
        <w:tabs>
          <w:tab w:val="left" w:pos="540"/>
        </w:tabs>
        <w:ind w:left="-180"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 Заказчика: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5.1</w:t>
      </w:r>
      <w:r w:rsidR="00483EF2">
        <w:rPr>
          <w:sz w:val="22"/>
          <w:szCs w:val="22"/>
        </w:rPr>
        <w:t xml:space="preserve">. Обеспечивает </w:t>
      </w:r>
      <w:proofErr w:type="gramStart"/>
      <w:r w:rsidR="00483EF2">
        <w:rPr>
          <w:sz w:val="22"/>
          <w:szCs w:val="22"/>
        </w:rPr>
        <w:t>контроль  за</w:t>
      </w:r>
      <w:proofErr w:type="gramEnd"/>
      <w:r w:rsidR="00483EF2">
        <w:rPr>
          <w:sz w:val="22"/>
          <w:szCs w:val="22"/>
        </w:rPr>
        <w:t xml:space="preserve"> ходом и качеством монтажных работ, а также учет всех выявленных нарушений и отступлений от утвержденной сметной документации.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5.2</w:t>
      </w:r>
      <w:r w:rsidR="00483EF2">
        <w:rPr>
          <w:sz w:val="22"/>
          <w:szCs w:val="22"/>
        </w:rPr>
        <w:t>. Рассматривает замечания и предложения Подрядчика по выявленным недостаткам в сметной документации, принимает по ним решения.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5.3</w:t>
      </w:r>
      <w:r w:rsidR="00483EF2">
        <w:rPr>
          <w:sz w:val="22"/>
          <w:szCs w:val="22"/>
        </w:rPr>
        <w:t>. Определяет порядок приемки объекта в эксплуатацию и утверждает состав необходимой для этого комиссии, с участием  Подрядчика.</w:t>
      </w:r>
    </w:p>
    <w:p w:rsidR="005D1F1A" w:rsidRDefault="005D1F1A" w:rsidP="00483EF2">
      <w:pPr>
        <w:pStyle w:val="a4"/>
        <w:tabs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5.4. На момент начало работ «Заказчик» обязан предоставить все необходимые материалы в полном объеме.</w:t>
      </w:r>
    </w:p>
    <w:p w:rsidR="00483EF2" w:rsidRDefault="00483EF2" w:rsidP="00483EF2">
      <w:pPr>
        <w:pStyle w:val="a4"/>
        <w:tabs>
          <w:tab w:val="left" w:pos="540"/>
        </w:tabs>
        <w:ind w:left="-18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Заказчика: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80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5D1F1A">
        <w:rPr>
          <w:bCs/>
          <w:sz w:val="22"/>
          <w:szCs w:val="22"/>
        </w:rPr>
        <w:t>5</w:t>
      </w:r>
      <w:r w:rsidR="00483EF2">
        <w:rPr>
          <w:bCs/>
          <w:sz w:val="22"/>
          <w:szCs w:val="22"/>
        </w:rPr>
        <w:t>. До начала производства работ осуществить проверку Подрядчика на готовность исполнения настоящего договора.</w:t>
      </w:r>
    </w:p>
    <w:p w:rsidR="00483EF2" w:rsidRDefault="005D1F1A" w:rsidP="00483EF2">
      <w:pPr>
        <w:pStyle w:val="a4"/>
        <w:tabs>
          <w:tab w:val="left" w:pos="720"/>
          <w:tab w:val="left" w:pos="900"/>
        </w:tabs>
        <w:ind w:left="-180"/>
        <w:rPr>
          <w:bCs/>
          <w:sz w:val="22"/>
          <w:szCs w:val="22"/>
        </w:rPr>
      </w:pPr>
      <w:r>
        <w:rPr>
          <w:bCs/>
          <w:sz w:val="22"/>
          <w:szCs w:val="22"/>
        </w:rPr>
        <w:t>5.6</w:t>
      </w:r>
      <w:r w:rsidR="00483EF2">
        <w:rPr>
          <w:bCs/>
          <w:sz w:val="22"/>
          <w:szCs w:val="22"/>
        </w:rPr>
        <w:t>. Осуществлять контроль на любом этапе работ за ходом и качеством проведения работ путем привлечения для этих целей других специалистов.</w:t>
      </w:r>
    </w:p>
    <w:p w:rsidR="00483EF2" w:rsidRDefault="005D1F1A" w:rsidP="00483EF2">
      <w:pPr>
        <w:pStyle w:val="a4"/>
        <w:tabs>
          <w:tab w:val="left" w:pos="720"/>
          <w:tab w:val="left" w:pos="900"/>
        </w:tabs>
        <w:ind w:left="-180"/>
        <w:rPr>
          <w:bCs/>
          <w:sz w:val="22"/>
          <w:szCs w:val="22"/>
        </w:rPr>
      </w:pPr>
      <w:r>
        <w:rPr>
          <w:bCs/>
          <w:sz w:val="22"/>
          <w:szCs w:val="22"/>
        </w:rPr>
        <w:t>5.7</w:t>
      </w:r>
      <w:r w:rsidR="00483EF2">
        <w:rPr>
          <w:bCs/>
          <w:sz w:val="22"/>
          <w:szCs w:val="22"/>
        </w:rPr>
        <w:t>. Отказаться от исполнения настоящего договора в случаях предусмотренных законодательством.</w:t>
      </w:r>
    </w:p>
    <w:p w:rsidR="00483EF2" w:rsidRDefault="005D1F1A" w:rsidP="00483EF2">
      <w:pPr>
        <w:pStyle w:val="a4"/>
        <w:tabs>
          <w:tab w:val="left" w:pos="540"/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5.8</w:t>
      </w:r>
      <w:r w:rsidR="00483EF2">
        <w:rPr>
          <w:sz w:val="22"/>
          <w:szCs w:val="22"/>
        </w:rPr>
        <w:t xml:space="preserve">. Отдавать распоряжения: о запрещении применения технологий, материалов и конструкций, не обеспечивающих установленный уровень качества; отдавать распоряжения о приостановке работ по причине возникновения неблагоприятных условий для производства работ. </w:t>
      </w:r>
    </w:p>
    <w:p w:rsidR="00483EF2" w:rsidRDefault="002025DC" w:rsidP="00483EF2">
      <w:pPr>
        <w:pStyle w:val="a4"/>
        <w:tabs>
          <w:tab w:val="left" w:pos="720"/>
          <w:tab w:val="left" w:pos="900"/>
        </w:tabs>
        <w:ind w:left="-120"/>
        <w:rPr>
          <w:sz w:val="22"/>
          <w:szCs w:val="22"/>
        </w:rPr>
      </w:pPr>
      <w:r>
        <w:rPr>
          <w:sz w:val="22"/>
          <w:szCs w:val="22"/>
        </w:rPr>
        <w:t>5.</w:t>
      </w:r>
      <w:r w:rsidR="005D1F1A">
        <w:rPr>
          <w:sz w:val="22"/>
          <w:szCs w:val="22"/>
        </w:rPr>
        <w:t>9</w:t>
      </w:r>
      <w:r w:rsidR="00483EF2">
        <w:rPr>
          <w:sz w:val="22"/>
          <w:szCs w:val="22"/>
        </w:rPr>
        <w:t xml:space="preserve">. При обнаружении дефектов, вызванных некачественным выполнением работ Подрядчиком, а также использования материалов, оборудования и конструкций, не отвечающих по своим характеристикам требованиям, предусмотренным в проекте, в течение предусмотренного гарантийного срока эксплуатации объекта  Заказчик с привлечением представителя Подрядчика составляют акт выявленных </w:t>
      </w:r>
      <w:proofErr w:type="gramStart"/>
      <w:r w:rsidR="00483EF2">
        <w:rPr>
          <w:sz w:val="22"/>
          <w:szCs w:val="22"/>
        </w:rPr>
        <w:t>дефектов</w:t>
      </w:r>
      <w:proofErr w:type="gramEnd"/>
      <w:r w:rsidR="00483EF2">
        <w:rPr>
          <w:sz w:val="22"/>
          <w:szCs w:val="22"/>
        </w:rPr>
        <w:t xml:space="preserve"> и устанавливает сроки их устранения.</w:t>
      </w:r>
    </w:p>
    <w:p w:rsidR="00483EF2" w:rsidRDefault="005D1F1A" w:rsidP="00483EF2">
      <w:pPr>
        <w:pStyle w:val="a4"/>
        <w:tabs>
          <w:tab w:val="left" w:pos="540"/>
          <w:tab w:val="left" w:pos="720"/>
          <w:tab w:val="left" w:pos="90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5.10</w:t>
      </w:r>
      <w:r w:rsidR="00483EF2">
        <w:rPr>
          <w:sz w:val="22"/>
          <w:szCs w:val="22"/>
        </w:rPr>
        <w:t>. При выявлении фактов нарушения Подрядчиком организации и методов ведения работ, определенных строительными нормами и правилами; отступлений от требований по качеству работ, предусмотренных технической документацией, Заказчик  дает предписание Подрядчику о приостановке работ до устранения выявленных дефектов и делает соответствующую запись в журнал производства работ.</w:t>
      </w:r>
    </w:p>
    <w:p w:rsidR="00483EF2" w:rsidRDefault="00483EF2" w:rsidP="00483EF2">
      <w:pPr>
        <w:pStyle w:val="a4"/>
        <w:tabs>
          <w:tab w:val="left" w:pos="540"/>
        </w:tabs>
        <w:rPr>
          <w:b/>
          <w:bCs/>
          <w:sz w:val="22"/>
          <w:szCs w:val="22"/>
        </w:rPr>
      </w:pPr>
    </w:p>
    <w:p w:rsidR="00483EF2" w:rsidRDefault="00483EF2" w:rsidP="00483EF2">
      <w:pPr>
        <w:pStyle w:val="a4"/>
        <w:numPr>
          <w:ilvl w:val="0"/>
          <w:numId w:val="10"/>
        </w:numPr>
        <w:tabs>
          <w:tab w:val="left" w:pos="360"/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Гарантии качества работ</w:t>
      </w:r>
    </w:p>
    <w:p w:rsidR="00483EF2" w:rsidRDefault="00483EF2" w:rsidP="00483EF2">
      <w:pPr>
        <w:pStyle w:val="a4"/>
        <w:tabs>
          <w:tab w:val="left" w:pos="360"/>
          <w:tab w:val="left" w:pos="540"/>
        </w:tabs>
        <w:rPr>
          <w:b/>
          <w:bCs/>
          <w:sz w:val="22"/>
          <w:szCs w:val="22"/>
        </w:rPr>
      </w:pPr>
    </w:p>
    <w:p w:rsidR="00483EF2" w:rsidRDefault="00483EF2" w:rsidP="00483EF2">
      <w:pPr>
        <w:pStyle w:val="a4"/>
        <w:tabs>
          <w:tab w:val="left" w:pos="-180"/>
          <w:tab w:val="left" w:pos="0"/>
        </w:tabs>
        <w:ind w:left="-180" w:firstLine="60"/>
        <w:rPr>
          <w:sz w:val="22"/>
          <w:szCs w:val="22"/>
        </w:rPr>
      </w:pPr>
      <w:r>
        <w:rPr>
          <w:sz w:val="22"/>
          <w:szCs w:val="22"/>
        </w:rPr>
        <w:t xml:space="preserve">6.1. Подрядчик гарантирует соответствие результата работ утвержденной  документации и несет ответственность за отступления от них, гарантирует возможность эксплуатации объекта на протяжении гарантийного срока и по его истечении. </w:t>
      </w:r>
    </w:p>
    <w:p w:rsidR="00483EF2" w:rsidRDefault="00483EF2" w:rsidP="00483EF2">
      <w:pPr>
        <w:pStyle w:val="a4"/>
        <w:tabs>
          <w:tab w:val="left" w:pos="-180"/>
          <w:tab w:val="left" w:pos="0"/>
        </w:tabs>
        <w:ind w:left="-180"/>
        <w:rPr>
          <w:sz w:val="22"/>
          <w:szCs w:val="22"/>
        </w:rPr>
      </w:pPr>
      <w:r>
        <w:rPr>
          <w:sz w:val="22"/>
          <w:szCs w:val="22"/>
        </w:rPr>
        <w:t>Гарантии качества распространяются на все материалы, конструктивные элементы и работы, выполненные Подрядчиком по договору.</w:t>
      </w:r>
    </w:p>
    <w:p w:rsidR="002025DC" w:rsidRDefault="002025DC" w:rsidP="002025DC">
      <w:pPr>
        <w:pStyle w:val="21"/>
        <w:tabs>
          <w:tab w:val="left" w:pos="4023"/>
        </w:tabs>
        <w:spacing w:line="240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6.2. Г</w:t>
      </w:r>
      <w:r>
        <w:rPr>
          <w:color w:val="000000"/>
          <w:sz w:val="22"/>
          <w:szCs w:val="22"/>
        </w:rPr>
        <w:t>арантийный срок устанавливается в 12 календарных месяцев после подписания справки о стоимости выполненных работ и затрат заказчиком</w:t>
      </w:r>
      <w:r w:rsidR="00013356">
        <w:rPr>
          <w:color w:val="000000"/>
          <w:sz w:val="22"/>
          <w:szCs w:val="22"/>
        </w:rPr>
        <w:t>.</w:t>
      </w:r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6.3. Если в период гарантийной эксплуатации объекта обнаружатся дефекты, препятствующие нормальной его эксплуатации, то Подрядчик обязан их устранить за свой счет и в согласованные с Заказчиком сроки. </w:t>
      </w:r>
    </w:p>
    <w:p w:rsidR="00483EF2" w:rsidRDefault="00483EF2" w:rsidP="00483EF2">
      <w:pPr>
        <w:pStyle w:val="a4"/>
        <w:numPr>
          <w:ilvl w:val="1"/>
          <w:numId w:val="12"/>
        </w:numPr>
        <w:tabs>
          <w:tab w:val="num" w:pos="-142"/>
        </w:tabs>
        <w:ind w:hanging="502"/>
        <w:rPr>
          <w:sz w:val="22"/>
          <w:szCs w:val="22"/>
        </w:rPr>
      </w:pPr>
      <w:r>
        <w:rPr>
          <w:sz w:val="22"/>
          <w:szCs w:val="22"/>
        </w:rPr>
        <w:t xml:space="preserve">Для участия в составлении акта, фиксирующего дефекты и причины их появления, а также согласования </w:t>
      </w:r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порядка и сроков  устранения дефектов Подрядчик обязан направить своего представителя. </w:t>
      </w:r>
    </w:p>
    <w:p w:rsidR="00483EF2" w:rsidRDefault="00483EF2" w:rsidP="00483EF2">
      <w:pPr>
        <w:pStyle w:val="a4"/>
        <w:tabs>
          <w:tab w:val="left" w:pos="720"/>
        </w:tabs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6.5. Если Подрядчик не участвует в создании комиссии и не обеспечивает явку своего представителя  на обследование объекта в целях выявления причин возникновения дефектов, то при наличии доказательств надлежащего извещения о времени и месте работы комиссии, акт обследования составляется Заказчиком  в одностороннем порядке с участием привлеченных им специалистов. </w:t>
      </w:r>
    </w:p>
    <w:p w:rsidR="00483EF2" w:rsidRDefault="00483EF2" w:rsidP="00483EF2">
      <w:pPr>
        <w:pStyle w:val="a4"/>
        <w:tabs>
          <w:tab w:val="left" w:pos="-180"/>
          <w:tab w:val="left" w:pos="0"/>
        </w:tabs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6.6. В данном случае виновник выявленного дефекта устанавливается комиссией, организуемой Заказчиком. </w:t>
      </w:r>
    </w:p>
    <w:p w:rsidR="00483EF2" w:rsidRDefault="00483EF2" w:rsidP="00483EF2">
      <w:pPr>
        <w:pStyle w:val="a4"/>
        <w:tabs>
          <w:tab w:val="left" w:pos="-180"/>
          <w:tab w:val="left" w:pos="540"/>
        </w:tabs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6.7. Решение, выданное этой комиссией, считается окончательным и принимается сторонами к исполнению.</w:t>
      </w:r>
    </w:p>
    <w:p w:rsidR="00483EF2" w:rsidRDefault="00483EF2" w:rsidP="00483EF2">
      <w:pPr>
        <w:pStyle w:val="a4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При дальнейшем отказе Подрядчика признать свою вину в выявленных дефектах, установленных </w:t>
      </w:r>
      <w:proofErr w:type="gramStart"/>
      <w:r>
        <w:rPr>
          <w:sz w:val="22"/>
          <w:szCs w:val="22"/>
        </w:rPr>
        <w:t>в</w:t>
      </w:r>
      <w:proofErr w:type="gramEnd"/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условиями настоящего контракта, а также в случае признания вины и не устранения недостатков своими силами в указанный срок, Заказчик вправе привлечь к этой работе стороннюю организацию, оплатить эти работы по действующим расценкам и предъявить Подрядчику сумму стоимости этих работ для возмещения своих расходов. </w:t>
      </w:r>
    </w:p>
    <w:p w:rsidR="00483EF2" w:rsidRDefault="00483EF2" w:rsidP="00483EF2">
      <w:pPr>
        <w:pStyle w:val="a4"/>
        <w:ind w:left="-142"/>
        <w:rPr>
          <w:sz w:val="22"/>
          <w:szCs w:val="22"/>
        </w:rPr>
      </w:pPr>
      <w:r>
        <w:rPr>
          <w:sz w:val="22"/>
          <w:szCs w:val="22"/>
        </w:rPr>
        <w:t>6.9. При выявлении в период гарантийной эксплуатации дефектов, которые могут служить препятствием для нормальной эксплуатации объекта, гарантийный срок продлевается на период проведения работ по  устранению выявленных дефектов или остановки эксплуатации объектов.</w:t>
      </w:r>
    </w:p>
    <w:p w:rsidR="00483EF2" w:rsidRDefault="00483EF2" w:rsidP="00483EF2">
      <w:pPr>
        <w:pStyle w:val="a4"/>
        <w:tabs>
          <w:tab w:val="left" w:pos="-180"/>
          <w:tab w:val="left" w:pos="540"/>
        </w:tabs>
        <w:ind w:left="-18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Ответственность сторон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7.1. За невыполнение или ненадлежащее выполнение своих обязательств по настоящему договору      стороны несут ответственность в соответствии с действующим на территории Российской Федерации законодательством.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7.2. В случае нарушения сроков начала, окончания, а также промежуточных сроков выполнения работ Подрядчиком без уважительных причин, Заказчик вправе взыскать с Подрядчика  неустойку в размере 1/300 ставки рефинансирования ЦБ РФ за каждый день просрочки от суммы неисполненного обязательства.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7.3.   За задержку устранения дефектов в работах против сроков, предусмотренных актом сторон, а в случае неявки Подрядчика - односторонним актом Заказчик вправе взыскать с Подрядчика неустойку в размере 0,05% за каждый день просрочки от стоимости подлежащих исправлению работ, но не более стоимости этих работ.</w:t>
      </w:r>
    </w:p>
    <w:p w:rsidR="00483EF2" w:rsidRDefault="00483EF2" w:rsidP="00483EF2">
      <w:pPr>
        <w:pStyle w:val="12"/>
        <w:tabs>
          <w:tab w:val="left" w:pos="-180"/>
          <w:tab w:val="left" w:pos="0"/>
          <w:tab w:val="left" w:pos="540"/>
        </w:tabs>
        <w:ind w:left="-180" w:right="48" w:firstLine="180"/>
        <w:rPr>
          <w:sz w:val="22"/>
          <w:szCs w:val="22"/>
        </w:rPr>
      </w:pPr>
      <w:r>
        <w:rPr>
          <w:sz w:val="22"/>
          <w:szCs w:val="22"/>
        </w:rPr>
        <w:t>7.4. В случае неисполнения принятых на себя обязательств Заказчиком, Подрядчик имеет право взыскать</w:t>
      </w:r>
      <w:r w:rsidR="002025DC">
        <w:rPr>
          <w:sz w:val="22"/>
          <w:szCs w:val="22"/>
        </w:rPr>
        <w:t xml:space="preserve"> с  З</w:t>
      </w:r>
      <w:r>
        <w:rPr>
          <w:sz w:val="22"/>
          <w:szCs w:val="22"/>
        </w:rPr>
        <w:t xml:space="preserve">аказчика неустойку в размере 1/300 ставки рефинансирования ЦБ РФ от </w:t>
      </w:r>
      <w:proofErr w:type="gramStart"/>
      <w:r>
        <w:rPr>
          <w:sz w:val="22"/>
          <w:szCs w:val="22"/>
        </w:rPr>
        <w:t>суммы</w:t>
      </w:r>
      <w:proofErr w:type="gramEnd"/>
      <w:r>
        <w:rPr>
          <w:sz w:val="22"/>
          <w:szCs w:val="22"/>
        </w:rPr>
        <w:t xml:space="preserve"> выполненных и подлежащих уплате работ по настоящему контракту. От</w:t>
      </w:r>
      <w:r w:rsidR="002025DC">
        <w:rPr>
          <w:sz w:val="22"/>
          <w:szCs w:val="22"/>
        </w:rPr>
        <w:t>ветственность для З</w:t>
      </w:r>
      <w:r>
        <w:rPr>
          <w:sz w:val="22"/>
          <w:szCs w:val="22"/>
        </w:rPr>
        <w:t xml:space="preserve">аказчика наступает только в том случае, если надлежащее целевое финансирование из бюджета было произведено, а финансовые потоки не направлены на оплату выполненных работ и оказанных услуг, предусмотренных контрактом. </w:t>
      </w:r>
    </w:p>
    <w:p w:rsidR="00483EF2" w:rsidRDefault="00483EF2" w:rsidP="00483EF2">
      <w:pPr>
        <w:pStyle w:val="12"/>
        <w:spacing w:after="0"/>
        <w:ind w:left="-142" w:right="48"/>
        <w:rPr>
          <w:sz w:val="22"/>
          <w:szCs w:val="22"/>
        </w:rPr>
      </w:pPr>
      <w:r>
        <w:rPr>
          <w:sz w:val="22"/>
          <w:szCs w:val="22"/>
        </w:rPr>
        <w:t>7.5. Заказчик не несет ответственности за нарушение действующих норм и правил при выполнении строительно-монтажных работ на объекте.</w:t>
      </w:r>
    </w:p>
    <w:p w:rsidR="00483EF2" w:rsidRDefault="00483EF2" w:rsidP="00917944">
      <w:pPr>
        <w:pStyle w:val="12"/>
        <w:spacing w:after="0"/>
        <w:ind w:left="-142" w:right="48"/>
        <w:rPr>
          <w:sz w:val="22"/>
          <w:szCs w:val="22"/>
        </w:rPr>
      </w:pPr>
      <w:r>
        <w:rPr>
          <w:sz w:val="22"/>
          <w:szCs w:val="22"/>
        </w:rPr>
        <w:t>7.6.Стороны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которые Стороны не могли ни предвидеть, ни предотвратить.</w:t>
      </w:r>
    </w:p>
    <w:p w:rsidR="00483EF2" w:rsidRDefault="00483EF2" w:rsidP="00917944">
      <w:pPr>
        <w:pStyle w:val="12"/>
        <w:tabs>
          <w:tab w:val="left" w:pos="0"/>
          <w:tab w:val="left" w:pos="540"/>
        </w:tabs>
        <w:ind w:left="-180" w:right="48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8.Срок действия контракта</w:t>
      </w:r>
    </w:p>
    <w:p w:rsidR="00483EF2" w:rsidRDefault="00483EF2" w:rsidP="00917944">
      <w:pPr>
        <w:pStyle w:val="12"/>
        <w:tabs>
          <w:tab w:val="left" w:pos="0"/>
          <w:tab w:val="left" w:pos="54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8.1. Настоящий договор прекращает свое действие по исте</w:t>
      </w:r>
      <w:r w:rsidR="00A24CF4">
        <w:rPr>
          <w:sz w:val="22"/>
          <w:szCs w:val="22"/>
        </w:rPr>
        <w:t>чении гарантийного срока.</w:t>
      </w:r>
    </w:p>
    <w:p w:rsidR="00483EF2" w:rsidRDefault="00483EF2" w:rsidP="00917944">
      <w:pPr>
        <w:pStyle w:val="12"/>
        <w:tabs>
          <w:tab w:val="left" w:pos="-284"/>
          <w:tab w:val="left" w:pos="0"/>
        </w:tabs>
        <w:ind w:left="-180" w:right="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</w:t>
      </w:r>
    </w:p>
    <w:p w:rsidR="00483EF2" w:rsidRDefault="00483EF2" w:rsidP="00917944">
      <w:pPr>
        <w:pStyle w:val="12"/>
        <w:tabs>
          <w:tab w:val="left" w:pos="-284"/>
          <w:tab w:val="left" w:pos="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 xml:space="preserve">9.1. Взаимоотношения Сторон, не урегулированные настоящим договором, регулируются действующим на территории Российской Федерации законодательством. </w:t>
      </w:r>
      <w:proofErr w:type="gramStart"/>
      <w:r>
        <w:rPr>
          <w:sz w:val="22"/>
          <w:szCs w:val="22"/>
        </w:rPr>
        <w:t>Споры, не разрешенные сторонами в добровольном порядке передаются</w:t>
      </w:r>
      <w:proofErr w:type="gramEnd"/>
      <w:r>
        <w:rPr>
          <w:sz w:val="22"/>
          <w:szCs w:val="22"/>
        </w:rPr>
        <w:t xml:space="preserve"> на рассмотрение в Арбитражный суд Ханты-мансийского автономного округа.</w:t>
      </w:r>
    </w:p>
    <w:p w:rsidR="00483EF2" w:rsidRDefault="00483EF2" w:rsidP="00483EF2">
      <w:pPr>
        <w:pStyle w:val="12"/>
        <w:tabs>
          <w:tab w:val="left" w:pos="-284"/>
          <w:tab w:val="left" w:pos="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9.2. Неотъемлемой частью настоящего договора являются: Локальный сметный расчет в ценах 2001г. с объемами, наименованиями, характеристиками работ (Приложение № 1). </w:t>
      </w:r>
    </w:p>
    <w:p w:rsidR="00483EF2" w:rsidRDefault="00483EF2" w:rsidP="00483EF2">
      <w:pPr>
        <w:pStyle w:val="12"/>
        <w:tabs>
          <w:tab w:val="left" w:pos="-284"/>
          <w:tab w:val="left" w:pos="0"/>
        </w:tabs>
        <w:ind w:left="-180" w:right="48" w:firstLine="38"/>
        <w:rPr>
          <w:sz w:val="22"/>
          <w:szCs w:val="22"/>
        </w:rPr>
      </w:pPr>
      <w:r>
        <w:rPr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83EF2" w:rsidRDefault="00483EF2" w:rsidP="00483EF2">
      <w:pPr>
        <w:pStyle w:val="12"/>
        <w:tabs>
          <w:tab w:val="left" w:pos="600"/>
        </w:tabs>
        <w:spacing w:after="0"/>
        <w:ind w:right="48"/>
        <w:rPr>
          <w:sz w:val="22"/>
          <w:szCs w:val="22"/>
        </w:rPr>
      </w:pPr>
    </w:p>
    <w:p w:rsidR="00483EF2" w:rsidRDefault="00483EF2" w:rsidP="00483EF2">
      <w:pPr>
        <w:pStyle w:val="12"/>
        <w:numPr>
          <w:ilvl w:val="0"/>
          <w:numId w:val="14"/>
        </w:numPr>
        <w:tabs>
          <w:tab w:val="left" w:pos="-180"/>
          <w:tab w:val="left" w:pos="0"/>
        </w:tabs>
        <w:spacing w:after="0"/>
        <w:ind w:right="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банковские реквизиты сторон:</w:t>
      </w:r>
    </w:p>
    <w:p w:rsidR="00483EF2" w:rsidRPr="00447237" w:rsidRDefault="00483EF2" w:rsidP="00483EF2">
      <w:pPr>
        <w:pStyle w:val="6"/>
        <w:jc w:val="both"/>
        <w:rPr>
          <w:b/>
          <w:bCs/>
          <w:i w:val="0"/>
          <w:iCs w:val="0"/>
        </w:rPr>
      </w:pPr>
      <w:r>
        <w:t xml:space="preserve">«Учреждение»                 </w:t>
      </w:r>
      <w:r w:rsidRPr="00447237">
        <w:t xml:space="preserve">                                     </w:t>
      </w:r>
      <w:r>
        <w:t xml:space="preserve">                                                       </w:t>
      </w:r>
    </w:p>
    <w:tbl>
      <w:tblPr>
        <w:tblW w:w="9288" w:type="dxa"/>
        <w:tblLook w:val="00A0"/>
      </w:tblPr>
      <w:tblGrid>
        <w:gridCol w:w="4392"/>
        <w:gridCol w:w="4896"/>
      </w:tblGrid>
      <w:tr w:rsidR="00483EF2" w:rsidRPr="005E0E33" w:rsidTr="00E67A8C">
        <w:tc>
          <w:tcPr>
            <w:tcW w:w="4788" w:type="dxa"/>
          </w:tcPr>
          <w:p w:rsidR="00483EF2" w:rsidRDefault="00483EF2" w:rsidP="00E67A8C">
            <w:pPr>
              <w:rPr>
                <w:b/>
                <w:bCs/>
              </w:rPr>
            </w:pPr>
            <w:r w:rsidRPr="005E0E33">
              <w:rPr>
                <w:b/>
                <w:bCs/>
              </w:rPr>
              <w:t xml:space="preserve">МБОУ </w:t>
            </w:r>
            <w:r>
              <w:rPr>
                <w:b/>
                <w:bCs/>
              </w:rPr>
              <w:t>ДОД СДЮСШОР «Смена»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  <w:r w:rsidRPr="005E0E33">
              <w:rPr>
                <w:b/>
                <w:bCs/>
              </w:rPr>
              <w:t>ИНН/КПП 862200</w:t>
            </w:r>
            <w:r>
              <w:rPr>
                <w:b/>
                <w:bCs/>
              </w:rPr>
              <w:t>2135</w:t>
            </w:r>
            <w:r w:rsidRPr="005E0E33">
              <w:rPr>
                <w:b/>
                <w:bCs/>
              </w:rPr>
              <w:t>/862201001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  <w:proofErr w:type="spellStart"/>
            <w:r w:rsidRPr="005E0E33">
              <w:rPr>
                <w:b/>
                <w:bCs/>
              </w:rPr>
              <w:t>г</w:t>
            </w:r>
            <w:proofErr w:type="gramStart"/>
            <w:r w:rsidRPr="005E0E33">
              <w:rPr>
                <w:b/>
                <w:bCs/>
              </w:rPr>
              <w:t>.Ю</w:t>
            </w:r>
            <w:proofErr w:type="gramEnd"/>
            <w:r w:rsidRPr="005E0E33">
              <w:rPr>
                <w:b/>
                <w:bCs/>
              </w:rPr>
              <w:t>горск</w:t>
            </w:r>
            <w:proofErr w:type="spellEnd"/>
            <w:r w:rsidRPr="005E0E33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Садовая, д. 27</w:t>
            </w:r>
            <w:r w:rsidRPr="005E0E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тел</w:t>
            </w:r>
            <w:r w:rsidRPr="005E0E33">
              <w:rPr>
                <w:b/>
                <w:bCs/>
              </w:rPr>
              <w:t xml:space="preserve"> 8(34675) </w:t>
            </w:r>
            <w:r>
              <w:rPr>
                <w:b/>
                <w:bCs/>
              </w:rPr>
              <w:t>7</w:t>
            </w:r>
            <w:r w:rsidRPr="005E0E33">
              <w:rPr>
                <w:b/>
                <w:bCs/>
              </w:rPr>
              <w:t>-</w:t>
            </w:r>
            <w:r>
              <w:rPr>
                <w:b/>
                <w:bCs/>
              </w:rPr>
              <w:t>25</w:t>
            </w:r>
            <w:r w:rsidRPr="005E0E33">
              <w:rPr>
                <w:b/>
                <w:bCs/>
              </w:rPr>
              <w:t>-</w:t>
            </w:r>
            <w:r>
              <w:rPr>
                <w:b/>
                <w:bCs/>
              </w:rPr>
              <w:t>87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  <w:r w:rsidRPr="005E0E33">
              <w:rPr>
                <w:b/>
                <w:bCs/>
              </w:rPr>
              <w:t>ОГРН 102860184</w:t>
            </w:r>
            <w:r>
              <w:rPr>
                <w:b/>
                <w:bCs/>
              </w:rPr>
              <w:t>6789</w:t>
            </w:r>
            <w:r w:rsidRPr="005E0E33">
              <w:rPr>
                <w:b/>
                <w:bCs/>
              </w:rPr>
              <w:t>,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Департамент финансов администрации города Югорска (МБОУ ДОД СДЮСШОР «Смена»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/с 208181041)</w:t>
            </w:r>
          </w:p>
          <w:p w:rsidR="00483EF2" w:rsidRDefault="00483EF2" w:rsidP="00E67A8C">
            <w:pPr>
              <w:rPr>
                <w:b/>
                <w:bCs/>
              </w:rPr>
            </w:pPr>
            <w:proofErr w:type="gramStart"/>
            <w:r w:rsidRPr="005E0E33">
              <w:rPr>
                <w:b/>
                <w:bCs/>
              </w:rPr>
              <w:t>р</w:t>
            </w:r>
            <w:proofErr w:type="gramEnd"/>
            <w:r w:rsidRPr="005E0E33">
              <w:rPr>
                <w:b/>
                <w:bCs/>
              </w:rPr>
              <w:t>/с</w:t>
            </w:r>
            <w:r>
              <w:rPr>
                <w:b/>
                <w:bCs/>
              </w:rPr>
              <w:t xml:space="preserve"> 40701810800063000007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ОАО Ханты – Мансийский банк </w:t>
            </w: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.Х</w:t>
            </w:r>
            <w:proofErr w:type="gramEnd"/>
            <w:r>
              <w:rPr>
                <w:b/>
                <w:bCs/>
              </w:rPr>
              <w:t>анты-Мансиск</w:t>
            </w:r>
            <w:proofErr w:type="spellEnd"/>
            <w:r w:rsidRPr="005E0E33">
              <w:rPr>
                <w:b/>
                <w:bCs/>
              </w:rPr>
              <w:t>,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к/с 30101810100000000740</w:t>
            </w:r>
            <w:r w:rsidRPr="005E0E33">
              <w:rPr>
                <w:b/>
                <w:bCs/>
              </w:rPr>
              <w:t xml:space="preserve"> 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БИК 04716274</w:t>
            </w:r>
            <w:r w:rsidRPr="005E0E33">
              <w:rPr>
                <w:b/>
                <w:bCs/>
              </w:rPr>
              <w:t>0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483EF2" w:rsidRDefault="00483EF2" w:rsidP="00E67A8C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</w:t>
            </w:r>
          </w:p>
          <w:p w:rsidR="00483EF2" w:rsidRPr="005E0E33" w:rsidRDefault="00483EF2" w:rsidP="00E67A8C">
            <w:pPr>
              <w:rPr>
                <w:b/>
                <w:bCs/>
              </w:rPr>
            </w:pPr>
          </w:p>
        </w:tc>
      </w:tr>
    </w:tbl>
    <w:p w:rsidR="00483EF2" w:rsidRPr="00447237" w:rsidRDefault="00483EF2" w:rsidP="00483EF2">
      <w:pPr>
        <w:jc w:val="both"/>
      </w:pPr>
      <w:r>
        <w:t>Директор</w:t>
      </w:r>
      <w:r>
        <w:tab/>
      </w:r>
      <w:r>
        <w:tab/>
      </w:r>
      <w:r>
        <w:tab/>
      </w:r>
      <w:proofErr w:type="spellStart"/>
      <w:r>
        <w:t>Шомина</w:t>
      </w:r>
      <w:proofErr w:type="spellEnd"/>
      <w:r>
        <w:t xml:space="preserve"> М.В.</w:t>
      </w:r>
      <w:r>
        <w:tab/>
        <w:t xml:space="preserve">    </w:t>
      </w:r>
      <w:r>
        <w:tab/>
      </w:r>
      <w:r>
        <w:tab/>
        <w:t>Директор</w:t>
      </w:r>
      <w:r>
        <w:tab/>
      </w:r>
    </w:p>
    <w:p w:rsidR="00483EF2" w:rsidRDefault="00483EF2" w:rsidP="00483EF2">
      <w:pPr>
        <w:jc w:val="both"/>
        <w:rPr>
          <w:i/>
        </w:rPr>
      </w:pPr>
    </w:p>
    <w:p w:rsidR="008C1E81" w:rsidRDefault="008C1E81" w:rsidP="005E15E9">
      <w:pPr>
        <w:ind w:left="-60"/>
        <w:rPr>
          <w:color w:val="524646"/>
          <w:sz w:val="22"/>
          <w:szCs w:val="22"/>
        </w:rPr>
      </w:pPr>
    </w:p>
    <w:sectPr w:rsidR="008C1E81" w:rsidSect="00180D74">
      <w:pgSz w:w="11905" w:h="16837"/>
      <w:pgMar w:top="709" w:right="720" w:bottom="454" w:left="720" w:header="170" w:footer="1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0E1A0D"/>
    <w:multiLevelType w:val="multilevel"/>
    <w:tmpl w:val="17C428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218" w:hanging="36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294" w:hanging="72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370" w:hanging="108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446" w:hanging="144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6">
    <w:nsid w:val="11F05AAA"/>
    <w:multiLevelType w:val="hybridMultilevel"/>
    <w:tmpl w:val="4A7A84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3719A"/>
    <w:multiLevelType w:val="multilevel"/>
    <w:tmpl w:val="E9285A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4202A39"/>
    <w:multiLevelType w:val="multilevel"/>
    <w:tmpl w:val="F2124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DC35CEE"/>
    <w:multiLevelType w:val="singleLevel"/>
    <w:tmpl w:val="EBAE2170"/>
    <w:lvl w:ilvl="0">
      <w:start w:val="1"/>
      <w:numFmt w:val="decimal"/>
      <w:lvlText w:val="%1)"/>
      <w:legacy w:legacy="1" w:legacySpace="0" w:legacyIndent="710"/>
      <w:lvlJc w:val="left"/>
      <w:rPr>
        <w:rFonts w:ascii="Times New Roman" w:eastAsia="Times New Roman" w:hAnsi="Times New Roman"/>
      </w:rPr>
    </w:lvl>
  </w:abstractNum>
  <w:abstractNum w:abstractNumId="10">
    <w:nsid w:val="3A116A17"/>
    <w:multiLevelType w:val="multilevel"/>
    <w:tmpl w:val="921E223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472643E6"/>
    <w:multiLevelType w:val="hybridMultilevel"/>
    <w:tmpl w:val="0A2CBF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93217"/>
    <w:multiLevelType w:val="multilevel"/>
    <w:tmpl w:val="88DE2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37D4D19"/>
    <w:multiLevelType w:val="multilevel"/>
    <w:tmpl w:val="1DBE616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435"/>
      </w:pPr>
    </w:lvl>
    <w:lvl w:ilvl="2">
      <w:start w:val="1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72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35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9"/>
        </w:tabs>
        <w:ind w:left="48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96"/>
        </w:tabs>
        <w:ind w:left="5696" w:hanging="180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56"/>
    <w:rsid w:val="00013356"/>
    <w:rsid w:val="00017FBB"/>
    <w:rsid w:val="0005758C"/>
    <w:rsid w:val="00115671"/>
    <w:rsid w:val="001300E9"/>
    <w:rsid w:val="00153974"/>
    <w:rsid w:val="00180D74"/>
    <w:rsid w:val="001E3551"/>
    <w:rsid w:val="002025DC"/>
    <w:rsid w:val="00274776"/>
    <w:rsid w:val="003160CA"/>
    <w:rsid w:val="003627FA"/>
    <w:rsid w:val="003A7F6F"/>
    <w:rsid w:val="00483EF2"/>
    <w:rsid w:val="00544E27"/>
    <w:rsid w:val="005D1F1A"/>
    <w:rsid w:val="005E15E9"/>
    <w:rsid w:val="006A35C3"/>
    <w:rsid w:val="006D643A"/>
    <w:rsid w:val="006E5556"/>
    <w:rsid w:val="0070783F"/>
    <w:rsid w:val="0078590A"/>
    <w:rsid w:val="008C1E81"/>
    <w:rsid w:val="00917944"/>
    <w:rsid w:val="009E07DE"/>
    <w:rsid w:val="00A05ABF"/>
    <w:rsid w:val="00A24CF4"/>
    <w:rsid w:val="00B17C1E"/>
    <w:rsid w:val="00B315C0"/>
    <w:rsid w:val="00E54882"/>
    <w:rsid w:val="00ED7B28"/>
    <w:rsid w:val="00FE39D7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E81"/>
    <w:pPr>
      <w:keepNext/>
      <w:tabs>
        <w:tab w:val="num" w:pos="0"/>
        <w:tab w:val="left" w:pos="12342"/>
      </w:tabs>
      <w:ind w:left="56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1E81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81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C1E81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8C1E8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1E8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C1E8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Нумерованный список1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8C1E81"/>
    <w:pPr>
      <w:spacing w:after="120" w:line="480" w:lineRule="auto"/>
    </w:pPr>
  </w:style>
  <w:style w:type="paragraph" w:customStyle="1" w:styleId="3">
    <w:name w:val="Нумерованный список3"/>
    <w:basedOn w:val="a"/>
    <w:rsid w:val="008C1E81"/>
    <w:pPr>
      <w:ind w:left="360" w:hanging="360"/>
    </w:pPr>
    <w:rPr>
      <w:kern w:val="0"/>
    </w:rPr>
  </w:style>
  <w:style w:type="paragraph" w:styleId="a6">
    <w:name w:val="Title"/>
    <w:basedOn w:val="a"/>
    <w:next w:val="a7"/>
    <w:link w:val="a8"/>
    <w:qFormat/>
    <w:rsid w:val="008C1E81"/>
    <w:pPr>
      <w:spacing w:before="240" w:after="60"/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6"/>
    <w:rsid w:val="008C1E81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a9">
    <w:name w:val="No Spacing"/>
    <w:uiPriority w:val="1"/>
    <w:qFormat/>
    <w:rsid w:val="008C1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C1E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Normal">
    <w:name w:val="ConsNormal"/>
    <w:rsid w:val="008C1E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nformat">
    <w:name w:val="ConsNonformat"/>
    <w:rsid w:val="008C1E8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2">
    <w:name w:val="Цитата1"/>
    <w:basedOn w:val="a"/>
    <w:rsid w:val="008C1E81"/>
    <w:pPr>
      <w:spacing w:after="120"/>
      <w:ind w:left="1440" w:right="1440"/>
      <w:jc w:val="both"/>
    </w:pPr>
    <w:rPr>
      <w:szCs w:val="20"/>
    </w:rPr>
  </w:style>
  <w:style w:type="paragraph" w:customStyle="1" w:styleId="22">
    <w:name w:val="Цитата2"/>
    <w:basedOn w:val="a"/>
    <w:rsid w:val="008C1E81"/>
    <w:pPr>
      <w:suppressAutoHyphens w:val="0"/>
      <w:spacing w:after="120"/>
      <w:ind w:left="1440" w:right="1440"/>
      <w:jc w:val="both"/>
    </w:pPr>
    <w:rPr>
      <w:szCs w:val="20"/>
    </w:rPr>
  </w:style>
  <w:style w:type="paragraph" w:customStyle="1" w:styleId="23">
    <w:name w:val="Нумерованный список2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link w:val="ConsPlusNormal0"/>
    <w:rsid w:val="008C1E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C1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C1E8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1E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E8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e">
    <w:name w:val="Body Text"/>
    <w:basedOn w:val="a"/>
    <w:link w:val="af"/>
    <w:rsid w:val="003160CA"/>
    <w:pPr>
      <w:suppressAutoHyphens w:val="0"/>
      <w:spacing w:after="120"/>
    </w:pPr>
    <w:rPr>
      <w:kern w:val="0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16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15E9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3EF2"/>
    <w:pPr>
      <w:spacing w:after="120" w:line="480" w:lineRule="auto"/>
      <w:ind w:left="283"/>
    </w:pPr>
    <w:rPr>
      <w:kern w:val="0"/>
    </w:rPr>
  </w:style>
  <w:style w:type="character" w:customStyle="1" w:styleId="ConsPlusNormal0">
    <w:name w:val="ConsPlusNormal Знак"/>
    <w:link w:val="ConsPlusNormal"/>
    <w:locked/>
    <w:rsid w:val="00483EF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1E81"/>
    <w:pPr>
      <w:keepNext/>
      <w:tabs>
        <w:tab w:val="num" w:pos="0"/>
        <w:tab w:val="left" w:pos="12342"/>
      </w:tabs>
      <w:ind w:left="56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C1E81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5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E81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C1E81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8C1E8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1E81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8C1E8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">
    <w:name w:val="Нумерованный список1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8C1E81"/>
    <w:pPr>
      <w:spacing w:after="120" w:line="480" w:lineRule="auto"/>
    </w:pPr>
  </w:style>
  <w:style w:type="paragraph" w:customStyle="1" w:styleId="3">
    <w:name w:val="Нумерованный список3"/>
    <w:basedOn w:val="a"/>
    <w:rsid w:val="008C1E81"/>
    <w:pPr>
      <w:ind w:left="360" w:hanging="360"/>
    </w:pPr>
    <w:rPr>
      <w:kern w:val="0"/>
    </w:rPr>
  </w:style>
  <w:style w:type="paragraph" w:styleId="a6">
    <w:name w:val="Title"/>
    <w:basedOn w:val="a"/>
    <w:next w:val="a7"/>
    <w:link w:val="a8"/>
    <w:qFormat/>
    <w:rsid w:val="008C1E81"/>
    <w:pPr>
      <w:spacing w:before="240" w:after="60"/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Название Знак"/>
    <w:basedOn w:val="a0"/>
    <w:link w:val="a6"/>
    <w:rsid w:val="008C1E81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a9">
    <w:name w:val="No Spacing"/>
    <w:uiPriority w:val="1"/>
    <w:qFormat/>
    <w:rsid w:val="008C1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C1E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Normal">
    <w:name w:val="ConsNormal"/>
    <w:rsid w:val="008C1E8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Nonformat">
    <w:name w:val="ConsNonformat"/>
    <w:rsid w:val="008C1E8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2">
    <w:name w:val="Цитата1"/>
    <w:basedOn w:val="a"/>
    <w:rsid w:val="008C1E81"/>
    <w:pPr>
      <w:spacing w:after="120"/>
      <w:ind w:left="1440" w:right="1440"/>
      <w:jc w:val="both"/>
    </w:pPr>
    <w:rPr>
      <w:szCs w:val="20"/>
    </w:rPr>
  </w:style>
  <w:style w:type="paragraph" w:customStyle="1" w:styleId="22">
    <w:name w:val="Цитата2"/>
    <w:basedOn w:val="a"/>
    <w:rsid w:val="008C1E81"/>
    <w:pPr>
      <w:suppressAutoHyphens w:val="0"/>
      <w:spacing w:after="120"/>
      <w:ind w:left="1440" w:right="1440"/>
      <w:jc w:val="both"/>
    </w:pPr>
    <w:rPr>
      <w:szCs w:val="20"/>
    </w:rPr>
  </w:style>
  <w:style w:type="paragraph" w:customStyle="1" w:styleId="23">
    <w:name w:val="Нумерованный список2"/>
    <w:basedOn w:val="a"/>
    <w:rsid w:val="008C1E81"/>
    <w:pPr>
      <w:autoSpaceDE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link w:val="ConsPlusNormal0"/>
    <w:rsid w:val="008C1E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C1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C1E81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1E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E8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e">
    <w:name w:val="Body Text"/>
    <w:basedOn w:val="a"/>
    <w:link w:val="af"/>
    <w:rsid w:val="003160CA"/>
    <w:pPr>
      <w:suppressAutoHyphens w:val="0"/>
      <w:spacing w:after="120"/>
    </w:pPr>
    <w:rPr>
      <w:kern w:val="0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16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15E9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3EF2"/>
    <w:pPr>
      <w:spacing w:after="120" w:line="480" w:lineRule="auto"/>
      <w:ind w:left="283"/>
    </w:pPr>
    <w:rPr>
      <w:kern w:val="0"/>
    </w:rPr>
  </w:style>
  <w:style w:type="character" w:customStyle="1" w:styleId="ConsPlusNormal0">
    <w:name w:val="ConsPlusNormal Знак"/>
    <w:link w:val="ConsPlusNormal"/>
    <w:locked/>
    <w:rsid w:val="00483EF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9&#1042;%20&#1089;&#1083;&#1091;&#1095;&#1072;&#1077;%20&#1042;&#1072;&#1096;&#1077;&#1075;&#1086;%20&#1089;&#1086;&#1075;&#1083;&#1072;&#1089;&#1080;&#1103;%20&#1087;&#1088;&#1080;&#1085;&#1103;&#1090;&#1100;%20&#1091;&#1095;&#1072;&#1089;&#1090;&#1080;&#1077;%20&#1074;%20&#1074;&#1099;&#1087;&#1086;&#1083;&#1085;&#1077;&#1085;&#1080;&#1080;%20&#1088;&#1072;&#1073;&#1086;&#1090;,%20&#1087;&#1088;&#1086;&#1096;&#1091;%20&#1085;&#1072;&#1087;&#1088;&#1072;&#1074;&#1080;&#1090;&#1100;%20&#1082;&#1086;&#1090;&#1080;&#1088;&#1086;&#1074;&#1086;&#1095;&#1085;&#1091;&#1102;%20&#1079;&#1072;&#1103;&#1074;&#1082;&#1091;%20%20%20(&#1060;&#1086;&#1088;&#1084;&#1072;%201)%20&#1087;&#1086;%20&#1072;&#1076;&#1088;&#1077;&#1089;&#1091;:%20628260,%20&#1040;&#1076;&#1084;&#1080;&#1085;&#1080;&#1089;&#1090;&#1088;&#1072;&#1094;&#1080;&#1103;%20&#1075;&#1086;&#1088;&#1086;&#1076;&#1072;%20&#1070;&#1075;&#1086;&#1088;&#1089;&#1082;&#1072;,%20&#1091;&#1087;&#1088;&#1072;&#1074;&#1083;&#1077;&#1085;&#1080;&#1077;%20&#1101;&#1082;&#1086;&#1085;&#1086;&#1084;&#1080;&#1095;&#1077;&#1089;&#1082;&#1086;&#1081;%20&#1087;&#1086;&#1083;&#1080;&#1090;&#1080;&#1082;&#1080;,%20&#1091;&#1083;.40%20&#1083;&#1077;&#1090;%20&#1055;&#1086;&#1073;&#1077;&#1076;&#1099;,11,%20&#1082;&#1072;&#1073;.310,%20&#1075;.%20&#1070;&#1075;&#1086;&#1088;&#1089;&#1082;,%20&#1061;&#1072;&#1085;&#1090;&#1099;%20&#1052;&#1072;&#1085;&#1089;&#1080;&#1081;&#1089;&#1082;&#1080;&#1081;%20&#1072;&#1074;&#1090;&#1086;&#1085;&#1086;&#1084;&#1085;&#1099;&#1081;%20&#1086;&#1082;&#1088;&#1091;&#1075;%20-%20&#1070;&#1075;&#1088;&#1072;,%20&#1058;&#1102;&#1084;&#1077;&#1085;&#1089;&#1082;&#1072;&#1103;%20&#1086;&#1073;&#1083;&#1072;&#1089;&#1090;&#1100;.%20&#1045;-mail:%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z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C574-0734-446A-9742-D4719C97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8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Zaharova</cp:lastModifiedBy>
  <cp:revision>19</cp:revision>
  <cp:lastPrinted>2013-09-12T06:30:00Z</cp:lastPrinted>
  <dcterms:created xsi:type="dcterms:W3CDTF">2013-09-03T03:45:00Z</dcterms:created>
  <dcterms:modified xsi:type="dcterms:W3CDTF">2013-09-12T06:54:00Z</dcterms:modified>
</cp:coreProperties>
</file>